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678A9" w:rsidRPr="007678A9" w:rsidRDefault="007678A9"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7678A9" w:rsidRPr="007678A9" w:rsidRDefault="00B74316" w:rsidP="007678A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№1332 от 20 декабря 2016г. «</w:t>
      </w:r>
      <w:r w:rsidRPr="00B74316">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2014–2020 годы»</w:t>
      </w:r>
      <w:r>
        <w:rPr>
          <w:rFonts w:ascii="Times New Roman" w:eastAsia="Calibri" w:hAnsi="Times New Roman" w:cs="Times New Roman"/>
          <w:sz w:val="12"/>
          <w:szCs w:val="12"/>
        </w:rPr>
        <w:t>…</w:t>
      </w:r>
      <w:r w:rsidR="0082086E">
        <w:rPr>
          <w:rFonts w:ascii="Times New Roman" w:eastAsia="Calibri" w:hAnsi="Times New Roman" w:cs="Times New Roman"/>
          <w:sz w:val="12"/>
          <w:szCs w:val="12"/>
        </w:rPr>
        <w:t>…</w:t>
      </w:r>
      <w:r>
        <w:rPr>
          <w:rFonts w:ascii="Times New Roman" w:eastAsia="Calibri" w:hAnsi="Times New Roman" w:cs="Times New Roman"/>
          <w:sz w:val="12"/>
          <w:szCs w:val="12"/>
        </w:rPr>
        <w:t>…</w:t>
      </w:r>
      <w:r w:rsidR="0082086E">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B74316" w:rsidRPr="007678A9" w:rsidRDefault="00B74316" w:rsidP="00B7431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Default="00B74316"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00E34330">
        <w:rPr>
          <w:rFonts w:ascii="Times New Roman" w:eastAsia="Calibri" w:hAnsi="Times New Roman" w:cs="Times New Roman"/>
          <w:sz w:val="12"/>
          <w:szCs w:val="12"/>
        </w:rPr>
        <w:t>40</w:t>
      </w:r>
      <w:r>
        <w:rPr>
          <w:rFonts w:ascii="Times New Roman" w:eastAsia="Calibri" w:hAnsi="Times New Roman" w:cs="Times New Roman"/>
          <w:sz w:val="12"/>
          <w:szCs w:val="12"/>
        </w:rPr>
        <w:t xml:space="preserve"> от 2</w:t>
      </w:r>
      <w:r w:rsidR="00E34330">
        <w:rPr>
          <w:rFonts w:ascii="Times New Roman" w:eastAsia="Calibri" w:hAnsi="Times New Roman" w:cs="Times New Roman"/>
          <w:sz w:val="12"/>
          <w:szCs w:val="12"/>
        </w:rPr>
        <w:t>1</w:t>
      </w:r>
      <w:r>
        <w:rPr>
          <w:rFonts w:ascii="Times New Roman" w:eastAsia="Calibri" w:hAnsi="Times New Roman" w:cs="Times New Roman"/>
          <w:sz w:val="12"/>
          <w:szCs w:val="12"/>
        </w:rPr>
        <w:t xml:space="preserve"> декабря 2016г. «</w:t>
      </w:r>
      <w:r w:rsidR="00E34330" w:rsidRPr="00E34330">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№1438 от 15.10.2014г.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2015-2017 годы»</w:t>
      </w:r>
      <w:r w:rsidR="00E34330">
        <w:rPr>
          <w:rFonts w:ascii="Times New Roman" w:eastAsia="Calibri" w:hAnsi="Times New Roman" w:cs="Times New Roman"/>
          <w:sz w:val="12"/>
          <w:szCs w:val="12"/>
        </w:rPr>
        <w:t>……………………………………………………………………</w:t>
      </w:r>
      <w:r w:rsidR="0082086E">
        <w:rPr>
          <w:rFonts w:ascii="Times New Roman" w:eastAsia="Calibri" w:hAnsi="Times New Roman" w:cs="Times New Roman"/>
          <w:sz w:val="12"/>
          <w:szCs w:val="12"/>
        </w:rPr>
        <w:t>….</w:t>
      </w:r>
      <w:r w:rsidR="00E34330">
        <w:rPr>
          <w:rFonts w:ascii="Times New Roman" w:eastAsia="Calibri" w:hAnsi="Times New Roman" w:cs="Times New Roman"/>
          <w:sz w:val="12"/>
          <w:szCs w:val="12"/>
        </w:rPr>
        <w:t>….</w:t>
      </w:r>
      <w:r w:rsidR="0082086E">
        <w:rPr>
          <w:rFonts w:ascii="Times New Roman" w:eastAsia="Calibri" w:hAnsi="Times New Roman" w:cs="Times New Roman"/>
          <w:sz w:val="12"/>
          <w:szCs w:val="12"/>
        </w:rPr>
        <w:t>4</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E34330" w:rsidRPr="007678A9"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E34330" w:rsidP="00E343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№1341 от 21 декабря 2016г. «</w:t>
      </w:r>
      <w:r w:rsidRPr="00E34330">
        <w:rPr>
          <w:rFonts w:ascii="Times New Roman" w:eastAsia="Calibri" w:hAnsi="Times New Roman" w:cs="Times New Roman"/>
          <w:sz w:val="12"/>
          <w:szCs w:val="12"/>
        </w:rPr>
        <w:t xml:space="preserve">О внесении изменений в Приложение №1 к постановлению администрации муниципального района Сергиевский </w:t>
      </w:r>
      <w:r w:rsidR="000463C2">
        <w:rPr>
          <w:rFonts w:ascii="Times New Roman" w:eastAsia="Calibri" w:hAnsi="Times New Roman" w:cs="Times New Roman"/>
          <w:sz w:val="12"/>
          <w:szCs w:val="12"/>
        </w:rPr>
        <w:t xml:space="preserve"> </w:t>
      </w:r>
      <w:r w:rsidRPr="00E34330">
        <w:rPr>
          <w:rFonts w:ascii="Times New Roman" w:eastAsia="Calibri" w:hAnsi="Times New Roman" w:cs="Times New Roman"/>
          <w:sz w:val="12"/>
          <w:szCs w:val="12"/>
        </w:rPr>
        <w:t>№1458 от 17.12.2013г.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w:t>
      </w:r>
      <w:r w:rsidR="000463C2">
        <w:rPr>
          <w:rFonts w:ascii="Times New Roman" w:eastAsia="Calibri" w:hAnsi="Times New Roman" w:cs="Times New Roman"/>
          <w:sz w:val="12"/>
          <w:szCs w:val="12"/>
        </w:rPr>
        <w:t>………………………………………………………………</w:t>
      </w:r>
      <w:r w:rsidR="0082086E">
        <w:rPr>
          <w:rFonts w:ascii="Times New Roman" w:eastAsia="Calibri" w:hAnsi="Times New Roman" w:cs="Times New Roman"/>
          <w:sz w:val="12"/>
          <w:szCs w:val="12"/>
        </w:rPr>
        <w:t>…….</w:t>
      </w:r>
      <w:r w:rsidR="000463C2">
        <w:rPr>
          <w:rFonts w:ascii="Times New Roman" w:eastAsia="Calibri" w:hAnsi="Times New Roman" w:cs="Times New Roman"/>
          <w:sz w:val="12"/>
          <w:szCs w:val="12"/>
        </w:rPr>
        <w:t>……</w:t>
      </w:r>
      <w:r w:rsidR="0082086E">
        <w:rPr>
          <w:rFonts w:ascii="Times New Roman" w:eastAsia="Calibri" w:hAnsi="Times New Roman" w:cs="Times New Roman"/>
          <w:sz w:val="12"/>
          <w:szCs w:val="12"/>
        </w:rPr>
        <w:t>5</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E34330" w:rsidRPr="007678A9"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7678A9">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 области</w:t>
      </w:r>
    </w:p>
    <w:p w:rsidR="00BE10F8" w:rsidRDefault="00E34330" w:rsidP="00FE67A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№1342 от 21 декабря 2016г. «</w:t>
      </w:r>
      <w:r w:rsidR="00FE67A1" w:rsidRPr="00FE67A1">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 1759 от 30.12.2015 года «Об утверждении муниципальной программы «Дети муниципального района Сергиевский на 2016 – 2020 годы»</w:t>
      </w:r>
      <w:r w:rsidR="00FE67A1">
        <w:rPr>
          <w:rFonts w:ascii="Times New Roman" w:eastAsia="Calibri" w:hAnsi="Times New Roman" w:cs="Times New Roman"/>
          <w:sz w:val="12"/>
          <w:szCs w:val="12"/>
        </w:rPr>
        <w:t>…</w:t>
      </w:r>
      <w:r w:rsidR="0082086E">
        <w:rPr>
          <w:rFonts w:ascii="Times New Roman" w:eastAsia="Calibri" w:hAnsi="Times New Roman" w:cs="Times New Roman"/>
          <w:sz w:val="12"/>
          <w:szCs w:val="12"/>
        </w:rPr>
        <w:t>.</w:t>
      </w:r>
      <w:r w:rsidR="00FE67A1">
        <w:rPr>
          <w:rFonts w:ascii="Times New Roman" w:eastAsia="Calibri" w:hAnsi="Times New Roman" w:cs="Times New Roman"/>
          <w:sz w:val="12"/>
          <w:szCs w:val="12"/>
        </w:rPr>
        <w:t>…</w:t>
      </w:r>
      <w:r w:rsidR="0082086E">
        <w:rPr>
          <w:rFonts w:ascii="Times New Roman" w:eastAsia="Calibri" w:hAnsi="Times New Roman" w:cs="Times New Roman"/>
          <w:sz w:val="12"/>
          <w:szCs w:val="12"/>
        </w:rPr>
        <w:t>5</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F22353" w:rsidRPr="00F22353" w:rsidRDefault="00F22353" w:rsidP="00F22353">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F22353">
        <w:rPr>
          <w:rFonts w:ascii="Times New Roman" w:eastAsia="Calibri" w:hAnsi="Times New Roman" w:cs="Times New Roman"/>
          <w:sz w:val="12"/>
          <w:szCs w:val="12"/>
        </w:rPr>
        <w:t>. Информационные сообщения о проведен</w:t>
      </w:r>
      <w:proofErr w:type="gramStart"/>
      <w:r w:rsidRPr="00F22353">
        <w:rPr>
          <w:rFonts w:ascii="Times New Roman" w:eastAsia="Calibri" w:hAnsi="Times New Roman" w:cs="Times New Roman"/>
          <w:sz w:val="12"/>
          <w:szCs w:val="12"/>
        </w:rPr>
        <w:t>ии ау</w:t>
      </w:r>
      <w:proofErr w:type="gramEnd"/>
      <w:r w:rsidRPr="00F22353">
        <w:rPr>
          <w:rFonts w:ascii="Times New Roman" w:eastAsia="Calibri" w:hAnsi="Times New Roman" w:cs="Times New Roman"/>
          <w:sz w:val="12"/>
          <w:szCs w:val="12"/>
        </w:rPr>
        <w:t>кционов…………………</w:t>
      </w:r>
      <w:r>
        <w:rPr>
          <w:rFonts w:ascii="Times New Roman" w:eastAsia="Calibri" w:hAnsi="Times New Roman" w:cs="Times New Roman"/>
          <w:sz w:val="12"/>
          <w:szCs w:val="12"/>
        </w:rPr>
        <w:t>……………………………………………………………………</w:t>
      </w:r>
      <w:r w:rsidR="0082086E">
        <w:rPr>
          <w:rFonts w:ascii="Times New Roman" w:eastAsia="Calibri" w:hAnsi="Times New Roman" w:cs="Times New Roman"/>
          <w:sz w:val="12"/>
          <w:szCs w:val="12"/>
        </w:rPr>
        <w:t>..</w:t>
      </w:r>
      <w:r>
        <w:rPr>
          <w:rFonts w:ascii="Times New Roman" w:eastAsia="Calibri" w:hAnsi="Times New Roman" w:cs="Times New Roman"/>
          <w:sz w:val="12"/>
          <w:szCs w:val="12"/>
        </w:rPr>
        <w:t>...…</w:t>
      </w:r>
      <w:r w:rsidR="0082086E">
        <w:rPr>
          <w:rFonts w:ascii="Times New Roman" w:eastAsia="Calibri" w:hAnsi="Times New Roman" w:cs="Times New Roman"/>
          <w:sz w:val="12"/>
          <w:szCs w:val="12"/>
        </w:rPr>
        <w:t>7</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82086E">
        <w:rPr>
          <w:rFonts w:ascii="Times New Roman" w:eastAsia="Calibri" w:hAnsi="Times New Roman" w:cs="Times New Roman"/>
          <w:sz w:val="12"/>
          <w:szCs w:val="12"/>
        </w:rPr>
        <w:t>Заключение о результатах публичных слушаний по проекту планировки территории и проекту межевания территории объекта «Электроснабжение скважины №597 Боровского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 xml:space="preserve"> </w:t>
      </w:r>
      <w:r w:rsidRPr="0082086E">
        <w:rPr>
          <w:rFonts w:ascii="Times New Roman" w:eastAsia="Calibri" w:hAnsi="Times New Roman" w:cs="Times New Roman"/>
          <w:sz w:val="12"/>
          <w:szCs w:val="12"/>
        </w:rPr>
        <w:t>от 22 декабря  2016 г</w:t>
      </w:r>
      <w:r>
        <w:rPr>
          <w:rFonts w:ascii="Times New Roman" w:eastAsia="Calibri" w:hAnsi="Times New Roman" w:cs="Times New Roman"/>
          <w:sz w:val="12"/>
          <w:szCs w:val="12"/>
        </w:rPr>
        <w:t>…………………………………………………………………………………………………….10</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82086E">
        <w:rPr>
          <w:rFonts w:ascii="Times New Roman" w:eastAsia="Calibri" w:hAnsi="Times New Roman" w:cs="Times New Roman"/>
          <w:sz w:val="12"/>
          <w:szCs w:val="12"/>
        </w:rPr>
        <w:t>Заключение о результатах публичных слушаний по проекту планировки территории и проекту межевания территории объекта «Сбор нефти и газа со скважины №598 Боровского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 xml:space="preserve"> </w:t>
      </w:r>
      <w:r w:rsidRPr="0082086E">
        <w:rPr>
          <w:rFonts w:ascii="Times New Roman" w:eastAsia="Calibri" w:hAnsi="Times New Roman" w:cs="Times New Roman"/>
          <w:sz w:val="12"/>
          <w:szCs w:val="12"/>
        </w:rPr>
        <w:t>от 22 декабря  2016 г</w:t>
      </w:r>
      <w:r>
        <w:rPr>
          <w:rFonts w:ascii="Times New Roman" w:eastAsia="Calibri" w:hAnsi="Times New Roman" w:cs="Times New Roman"/>
          <w:sz w:val="12"/>
          <w:szCs w:val="12"/>
        </w:rPr>
        <w:t>……………………………………………………………………………………………………………………10</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BE10F8" w:rsidRPr="0015017C" w:rsidRDefault="00BE10F8"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B417E1" w:rsidRDefault="00B417E1" w:rsidP="006D4521">
      <w:pPr>
        <w:tabs>
          <w:tab w:val="left" w:pos="284"/>
        </w:tabs>
        <w:spacing w:after="0" w:line="240" w:lineRule="auto"/>
        <w:jc w:val="both"/>
        <w:rPr>
          <w:rFonts w:ascii="Times New Roman" w:eastAsia="Calibri" w:hAnsi="Times New Roman" w:cs="Times New Roman"/>
          <w:sz w:val="12"/>
          <w:szCs w:val="12"/>
        </w:rPr>
      </w:pPr>
    </w:p>
    <w:p w:rsidR="00B417E1" w:rsidRDefault="00B417E1" w:rsidP="006D4521">
      <w:pPr>
        <w:tabs>
          <w:tab w:val="left" w:pos="284"/>
        </w:tabs>
        <w:spacing w:after="0" w:line="240" w:lineRule="auto"/>
        <w:jc w:val="both"/>
        <w:rPr>
          <w:rFonts w:ascii="Times New Roman" w:eastAsia="Calibri" w:hAnsi="Times New Roman" w:cs="Times New Roman"/>
          <w:sz w:val="12"/>
          <w:szCs w:val="12"/>
        </w:rPr>
      </w:pPr>
    </w:p>
    <w:p w:rsidR="00B417E1" w:rsidRDefault="00B417E1" w:rsidP="006D4521">
      <w:pPr>
        <w:tabs>
          <w:tab w:val="left" w:pos="284"/>
        </w:tabs>
        <w:spacing w:after="0" w:line="240" w:lineRule="auto"/>
        <w:jc w:val="both"/>
        <w:rPr>
          <w:rFonts w:ascii="Times New Roman" w:eastAsia="Calibri" w:hAnsi="Times New Roman" w:cs="Times New Roman"/>
          <w:sz w:val="12"/>
          <w:szCs w:val="12"/>
        </w:rPr>
      </w:pPr>
    </w:p>
    <w:p w:rsidR="00B417E1" w:rsidRDefault="00B417E1" w:rsidP="006D4521">
      <w:pPr>
        <w:tabs>
          <w:tab w:val="left" w:pos="284"/>
        </w:tabs>
        <w:spacing w:after="0" w:line="240" w:lineRule="auto"/>
        <w:jc w:val="both"/>
        <w:rPr>
          <w:rFonts w:ascii="Times New Roman" w:eastAsia="Calibri" w:hAnsi="Times New Roman" w:cs="Times New Roman"/>
          <w:sz w:val="12"/>
          <w:szCs w:val="12"/>
        </w:rPr>
      </w:pPr>
    </w:p>
    <w:p w:rsidR="00B417E1" w:rsidRDefault="00B417E1" w:rsidP="006D4521">
      <w:pPr>
        <w:tabs>
          <w:tab w:val="left" w:pos="284"/>
        </w:tabs>
        <w:spacing w:after="0" w:line="240" w:lineRule="auto"/>
        <w:jc w:val="both"/>
        <w:rPr>
          <w:rFonts w:ascii="Times New Roman" w:eastAsia="Calibri" w:hAnsi="Times New Roman" w:cs="Times New Roman"/>
          <w:sz w:val="12"/>
          <w:szCs w:val="12"/>
        </w:rPr>
      </w:pPr>
    </w:p>
    <w:p w:rsidR="00B417E1" w:rsidRDefault="00B417E1" w:rsidP="006D4521">
      <w:pPr>
        <w:tabs>
          <w:tab w:val="left" w:pos="284"/>
        </w:tabs>
        <w:spacing w:after="0" w:line="240" w:lineRule="auto"/>
        <w:jc w:val="both"/>
        <w:rPr>
          <w:rFonts w:ascii="Times New Roman" w:eastAsia="Calibri" w:hAnsi="Times New Roman" w:cs="Times New Roman"/>
          <w:sz w:val="12"/>
          <w:szCs w:val="12"/>
        </w:rPr>
      </w:pPr>
    </w:p>
    <w:p w:rsidR="00B417E1" w:rsidRDefault="00B417E1" w:rsidP="006D4521">
      <w:pPr>
        <w:tabs>
          <w:tab w:val="left" w:pos="284"/>
        </w:tabs>
        <w:spacing w:after="0" w:line="240" w:lineRule="auto"/>
        <w:jc w:val="both"/>
        <w:rPr>
          <w:rFonts w:ascii="Times New Roman" w:eastAsia="Calibri" w:hAnsi="Times New Roman" w:cs="Times New Roman"/>
          <w:sz w:val="12"/>
          <w:szCs w:val="12"/>
        </w:rPr>
      </w:pPr>
    </w:p>
    <w:p w:rsidR="00B417E1" w:rsidRDefault="00B417E1" w:rsidP="006D4521">
      <w:pPr>
        <w:tabs>
          <w:tab w:val="left" w:pos="284"/>
        </w:tabs>
        <w:spacing w:after="0" w:line="240" w:lineRule="auto"/>
        <w:jc w:val="both"/>
        <w:rPr>
          <w:rFonts w:ascii="Times New Roman" w:eastAsia="Calibri" w:hAnsi="Times New Roman" w:cs="Times New Roman"/>
          <w:sz w:val="12"/>
          <w:szCs w:val="12"/>
        </w:rPr>
      </w:pPr>
    </w:p>
    <w:p w:rsidR="00B417E1" w:rsidRDefault="00B417E1" w:rsidP="006D4521">
      <w:pPr>
        <w:tabs>
          <w:tab w:val="left" w:pos="284"/>
        </w:tabs>
        <w:spacing w:after="0" w:line="240" w:lineRule="auto"/>
        <w:jc w:val="both"/>
        <w:rPr>
          <w:rFonts w:ascii="Times New Roman" w:eastAsia="Calibri" w:hAnsi="Times New Roman" w:cs="Times New Roman"/>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B74316"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B74316">
        <w:rPr>
          <w:rFonts w:ascii="Times New Roman" w:eastAsia="Calibri" w:hAnsi="Times New Roman" w:cs="Times New Roman"/>
          <w:sz w:val="12"/>
          <w:szCs w:val="12"/>
        </w:rPr>
        <w:t xml:space="preserve">бря 2016г.                                                                                                                                                                                     </w:t>
      </w:r>
      <w:r>
        <w:rPr>
          <w:rFonts w:ascii="Times New Roman" w:eastAsia="Calibri" w:hAnsi="Times New Roman" w:cs="Times New Roman"/>
          <w:sz w:val="12"/>
          <w:szCs w:val="12"/>
        </w:rPr>
        <w:t xml:space="preserve">                           №1332</w:t>
      </w:r>
    </w:p>
    <w:p w:rsid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 xml:space="preserve">№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 на 2014–2020 годы»</w:t>
      </w:r>
    </w:p>
    <w:p w:rsidR="00B74316" w:rsidRPr="00B74316" w:rsidRDefault="00B74316" w:rsidP="00B74316">
      <w:pPr>
        <w:tabs>
          <w:tab w:val="left" w:pos="284"/>
        </w:tabs>
        <w:spacing w:after="0" w:line="240" w:lineRule="auto"/>
        <w:jc w:val="both"/>
        <w:rPr>
          <w:rFonts w:ascii="Times New Roman" w:eastAsia="Calibri" w:hAnsi="Times New Roman" w:cs="Times New Roman"/>
          <w:b/>
          <w:sz w:val="12"/>
          <w:szCs w:val="12"/>
        </w:rPr>
      </w:pPr>
    </w:p>
    <w:p w:rsidR="00B74316" w:rsidRPr="00B74316" w:rsidRDefault="00B74316" w:rsidP="00B74316">
      <w:pPr>
        <w:tabs>
          <w:tab w:val="left" w:pos="284"/>
        </w:tabs>
        <w:spacing w:after="0" w:line="240" w:lineRule="auto"/>
        <w:ind w:firstLine="284"/>
        <w:jc w:val="both"/>
        <w:rPr>
          <w:rFonts w:ascii="Times New Roman" w:eastAsia="Calibri" w:hAnsi="Times New Roman" w:cs="Times New Roman"/>
          <w:sz w:val="12"/>
          <w:szCs w:val="12"/>
        </w:rPr>
      </w:pPr>
      <w:proofErr w:type="gramStart"/>
      <w:r w:rsidRPr="00B74316">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в целях выполнения основных положений государственной программы развития сельского хозяйства и регулирования рынков сельскохозяйственной продукции, сырья и продовольствия Самарской области на 2014 - 2020 годы, государственной программы Самарской области «Устойчивое развитие сельских территорий Самарской области на 2014 -2017 годы и на период до</w:t>
      </w:r>
      <w:proofErr w:type="gramEnd"/>
      <w:r w:rsidRPr="00B74316">
        <w:rPr>
          <w:rFonts w:ascii="Times New Roman" w:eastAsia="Calibri" w:hAnsi="Times New Roman" w:cs="Times New Roman"/>
          <w:sz w:val="12"/>
          <w:szCs w:val="12"/>
        </w:rPr>
        <w:t xml:space="preserve"> 2020 года», администрация муниципального района Сергиевский </w:t>
      </w:r>
    </w:p>
    <w:p w:rsidR="00B74316" w:rsidRPr="00B74316" w:rsidRDefault="00B74316" w:rsidP="00B74316">
      <w:pPr>
        <w:tabs>
          <w:tab w:val="left" w:pos="284"/>
        </w:tabs>
        <w:spacing w:after="0" w:line="240" w:lineRule="auto"/>
        <w:ind w:firstLine="284"/>
        <w:jc w:val="both"/>
        <w:rPr>
          <w:rFonts w:ascii="Times New Roman" w:eastAsia="Calibri" w:hAnsi="Times New Roman" w:cs="Times New Roman"/>
          <w:sz w:val="12"/>
          <w:szCs w:val="12"/>
        </w:rPr>
      </w:pPr>
      <w:r w:rsidRPr="00B74316">
        <w:rPr>
          <w:rFonts w:ascii="Times New Roman" w:eastAsia="Calibri" w:hAnsi="Times New Roman" w:cs="Times New Roman"/>
          <w:b/>
          <w:sz w:val="12"/>
          <w:szCs w:val="12"/>
        </w:rPr>
        <w:t>ПОСТАНОВЛЯЕТ:</w:t>
      </w:r>
    </w:p>
    <w:p w:rsidR="00B74316" w:rsidRPr="00B74316" w:rsidRDefault="00B74316" w:rsidP="00B74316">
      <w:pPr>
        <w:tabs>
          <w:tab w:val="left" w:pos="284"/>
        </w:tabs>
        <w:spacing w:after="0" w:line="240" w:lineRule="auto"/>
        <w:ind w:firstLine="284"/>
        <w:jc w:val="both"/>
        <w:rPr>
          <w:rFonts w:ascii="Times New Roman" w:eastAsia="Calibri" w:hAnsi="Times New Roman" w:cs="Times New Roman"/>
          <w:sz w:val="12"/>
          <w:szCs w:val="12"/>
        </w:rPr>
      </w:pPr>
      <w:r w:rsidRPr="00B74316">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w:t>
      </w:r>
      <w:r w:rsidRPr="00B74316">
        <w:rPr>
          <w:rFonts w:ascii="Times New Roman" w:eastAsia="Calibri" w:hAnsi="Times New Roman" w:cs="Times New Roman"/>
          <w:b/>
          <w:sz w:val="12"/>
          <w:szCs w:val="12"/>
        </w:rPr>
        <w:t>–</w:t>
      </w:r>
      <w:r w:rsidRPr="00B74316">
        <w:rPr>
          <w:rFonts w:ascii="Times New Roman" w:eastAsia="Calibri" w:hAnsi="Times New Roman" w:cs="Times New Roman"/>
          <w:sz w:val="12"/>
          <w:szCs w:val="12"/>
        </w:rPr>
        <w:t>2020 годы» (далее - Программа) следующего содержания:</w:t>
      </w:r>
    </w:p>
    <w:p w:rsidR="00B74316" w:rsidRPr="00B74316" w:rsidRDefault="00B74316" w:rsidP="00B74316">
      <w:pPr>
        <w:tabs>
          <w:tab w:val="left" w:pos="284"/>
        </w:tabs>
        <w:spacing w:after="0" w:line="240" w:lineRule="auto"/>
        <w:ind w:firstLine="284"/>
        <w:jc w:val="both"/>
        <w:rPr>
          <w:rFonts w:ascii="Times New Roman" w:eastAsia="Calibri" w:hAnsi="Times New Roman" w:cs="Times New Roman"/>
          <w:sz w:val="12"/>
          <w:szCs w:val="12"/>
        </w:rPr>
      </w:pPr>
      <w:r w:rsidRPr="00B74316">
        <w:rPr>
          <w:rFonts w:ascii="Times New Roman" w:eastAsia="Calibri" w:hAnsi="Times New Roman" w:cs="Times New Roman"/>
          <w:sz w:val="12"/>
          <w:szCs w:val="12"/>
        </w:rPr>
        <w:t>1.1. В Паспорте Программы позицию «Объёмы и источники финансирования программных мероприятий» изложить в следующей редакции:</w:t>
      </w:r>
    </w:p>
    <w:p w:rsidR="00B74316" w:rsidRPr="00B74316" w:rsidRDefault="00B74316" w:rsidP="00B74316">
      <w:pPr>
        <w:tabs>
          <w:tab w:val="left" w:pos="284"/>
        </w:tabs>
        <w:spacing w:after="0" w:line="240" w:lineRule="auto"/>
        <w:ind w:firstLine="284"/>
        <w:jc w:val="both"/>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 </w:t>
      </w:r>
      <w:proofErr w:type="gramStart"/>
      <w:r w:rsidRPr="00B74316">
        <w:rPr>
          <w:rFonts w:ascii="Times New Roman" w:eastAsia="Calibri" w:hAnsi="Times New Roman" w:cs="Times New Roman"/>
          <w:sz w:val="12"/>
          <w:szCs w:val="12"/>
        </w:rPr>
        <w:t>«Объем средств местного бюджета, направленных на реализацию мероприятий Программы в 2014 – 2020 годах составляет    78 488,850 тыс. рублей, в том числе формируемых за счет местного бюджета 67,000 тыс. рублей, за счет стимулирующих субсидий, поступающих в местный бюджет из областного бюджета 42 521,792 тыс. рублей, за счет субвенций, поступающих в местный бюджет из областного бюджета 35 900,058 тыс. рублей ».</w:t>
      </w:r>
      <w:proofErr w:type="gramEnd"/>
    </w:p>
    <w:p w:rsidR="00B74316" w:rsidRPr="00B74316" w:rsidRDefault="00B74316" w:rsidP="00B74316">
      <w:pPr>
        <w:tabs>
          <w:tab w:val="left" w:pos="284"/>
        </w:tabs>
        <w:spacing w:after="0" w:line="240" w:lineRule="auto"/>
        <w:ind w:firstLine="284"/>
        <w:jc w:val="both"/>
        <w:rPr>
          <w:rFonts w:ascii="Times New Roman" w:eastAsia="Calibri" w:hAnsi="Times New Roman" w:cs="Times New Roman"/>
          <w:bCs/>
          <w:sz w:val="12"/>
          <w:szCs w:val="12"/>
        </w:rPr>
      </w:pPr>
      <w:r w:rsidRPr="00B74316">
        <w:rPr>
          <w:rFonts w:ascii="Times New Roman" w:eastAsia="Calibri" w:hAnsi="Times New Roman" w:cs="Times New Roman"/>
          <w:sz w:val="12"/>
          <w:szCs w:val="12"/>
        </w:rPr>
        <w:t xml:space="preserve">1.2.  </w:t>
      </w:r>
      <w:r w:rsidRPr="00B74316">
        <w:rPr>
          <w:rFonts w:ascii="Times New Roman" w:eastAsia="Calibri" w:hAnsi="Times New Roman" w:cs="Times New Roman"/>
          <w:bCs/>
          <w:sz w:val="12"/>
          <w:szCs w:val="12"/>
        </w:rPr>
        <w:t>В тексте Программы раздел 4 «Перечень программных мероприятий» изложить в редакции, согласно приложению № 1 к настоящему постановлению.</w:t>
      </w:r>
    </w:p>
    <w:p w:rsidR="00B74316" w:rsidRPr="00B74316" w:rsidRDefault="00B74316" w:rsidP="00B74316">
      <w:pPr>
        <w:tabs>
          <w:tab w:val="left" w:pos="284"/>
        </w:tabs>
        <w:spacing w:after="0" w:line="240" w:lineRule="auto"/>
        <w:ind w:firstLine="284"/>
        <w:jc w:val="both"/>
        <w:rPr>
          <w:rFonts w:ascii="Times New Roman" w:eastAsia="Calibri" w:hAnsi="Times New Roman" w:cs="Times New Roman"/>
          <w:sz w:val="12"/>
          <w:szCs w:val="12"/>
        </w:rPr>
      </w:pPr>
      <w:r w:rsidRPr="00B74316">
        <w:rPr>
          <w:rFonts w:ascii="Times New Roman" w:eastAsia="Calibri" w:hAnsi="Times New Roman" w:cs="Times New Roman"/>
          <w:sz w:val="12"/>
          <w:szCs w:val="12"/>
        </w:rPr>
        <w:t>1.3. В тексте Программы абзац 1 раздела 5 «Обоснование ресурсного обеспечения Программы»</w:t>
      </w:r>
      <w:r w:rsidR="0082086E">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изложить в следующей редакции:</w:t>
      </w:r>
    </w:p>
    <w:p w:rsidR="00B74316" w:rsidRPr="00B74316" w:rsidRDefault="00B74316" w:rsidP="00B74316">
      <w:pPr>
        <w:tabs>
          <w:tab w:val="left" w:pos="284"/>
        </w:tabs>
        <w:spacing w:after="0" w:line="240" w:lineRule="auto"/>
        <w:ind w:firstLine="284"/>
        <w:jc w:val="both"/>
        <w:rPr>
          <w:rFonts w:ascii="Times New Roman" w:eastAsia="Calibri" w:hAnsi="Times New Roman" w:cs="Times New Roman"/>
          <w:sz w:val="12"/>
          <w:szCs w:val="12"/>
        </w:rPr>
      </w:pPr>
      <w:proofErr w:type="gramStart"/>
      <w:r w:rsidRPr="00B74316">
        <w:rPr>
          <w:rFonts w:ascii="Times New Roman" w:eastAsia="Calibri" w:hAnsi="Times New Roman" w:cs="Times New Roman"/>
          <w:sz w:val="12"/>
          <w:szCs w:val="12"/>
        </w:rPr>
        <w:t>«Общий объем средств местного бюджета, направленных на реализацию мероприятий Программы составляет 78 488,850 тыс. рублей, в том числе в 2014 году – 25646 тыс. рублей, в 2015 году – 5 287,157 тыс. рублей, в 2016 году – 7572,693 тыс. рублей, в 2017 году – 9 960,000 тыс. рублей, в 2018 году – 9 960,000 тыс. рублей, в 2019 году – 9 979,000 тыс. рублей, в 2020</w:t>
      </w:r>
      <w:proofErr w:type="gramEnd"/>
      <w:r w:rsidRPr="00B74316">
        <w:rPr>
          <w:rFonts w:ascii="Times New Roman" w:eastAsia="Calibri" w:hAnsi="Times New Roman" w:cs="Times New Roman"/>
          <w:sz w:val="12"/>
          <w:szCs w:val="12"/>
        </w:rPr>
        <w:t xml:space="preserve"> году – 10 084,000 тыс. рублей».</w:t>
      </w:r>
    </w:p>
    <w:p w:rsidR="00B74316" w:rsidRPr="00B74316" w:rsidRDefault="00B74316" w:rsidP="00B74316">
      <w:pPr>
        <w:tabs>
          <w:tab w:val="left" w:pos="284"/>
        </w:tabs>
        <w:spacing w:after="0" w:line="240" w:lineRule="auto"/>
        <w:ind w:firstLine="284"/>
        <w:jc w:val="both"/>
        <w:rPr>
          <w:rFonts w:ascii="Times New Roman" w:eastAsia="Calibri" w:hAnsi="Times New Roman" w:cs="Times New Roman"/>
          <w:sz w:val="12"/>
          <w:szCs w:val="12"/>
        </w:rPr>
      </w:pPr>
      <w:r w:rsidRPr="00B74316">
        <w:rPr>
          <w:rFonts w:ascii="Times New Roman" w:eastAsia="Calibri" w:hAnsi="Times New Roman" w:cs="Times New Roman"/>
          <w:sz w:val="12"/>
          <w:szCs w:val="12"/>
        </w:rPr>
        <w:t>1.4. В тексте Программы абзац 4раздела 5 «Обоснование ресурсного обеспечения Программы» изложить в следующей редакции:</w:t>
      </w:r>
    </w:p>
    <w:p w:rsidR="00B74316" w:rsidRPr="00B74316" w:rsidRDefault="00B74316" w:rsidP="00B74316">
      <w:pPr>
        <w:tabs>
          <w:tab w:val="left" w:pos="284"/>
        </w:tabs>
        <w:spacing w:after="0" w:line="240" w:lineRule="auto"/>
        <w:ind w:firstLine="284"/>
        <w:jc w:val="both"/>
        <w:rPr>
          <w:rFonts w:ascii="Times New Roman" w:eastAsia="Calibri" w:hAnsi="Times New Roman" w:cs="Times New Roman"/>
          <w:sz w:val="12"/>
          <w:szCs w:val="12"/>
        </w:rPr>
      </w:pPr>
      <w:proofErr w:type="gramStart"/>
      <w:r w:rsidRPr="00B74316">
        <w:rPr>
          <w:rFonts w:ascii="Times New Roman" w:eastAsia="Calibri" w:hAnsi="Times New Roman" w:cs="Times New Roman"/>
          <w:sz w:val="12"/>
          <w:szCs w:val="12"/>
        </w:rPr>
        <w:t>«Объем средств местного бюджета, формируемых за счет субвенций, поступающих в местный бюджет из областного бюджета, направленных на реализацию мероприятий Программы составляет 35 900,058 тыс. рублей, в том числе в 2014 году – 23 937 тыс. рублей, в 2015 году – 2 511,365 тыс. рублей, в 2016 году – 4535,693 тыс. рублей, в 2017 году –1 221,000 тыс. рублей, в 2018 году – 1 220,000</w:t>
      </w:r>
      <w:proofErr w:type="gramEnd"/>
      <w:r w:rsidRPr="00B74316">
        <w:rPr>
          <w:rFonts w:ascii="Times New Roman" w:eastAsia="Calibri" w:hAnsi="Times New Roman" w:cs="Times New Roman"/>
          <w:sz w:val="12"/>
          <w:szCs w:val="12"/>
        </w:rPr>
        <w:t xml:space="preserve"> тыс. рублей, в 2019 году – 1 242,000 тыс. рублей, в 2020 году – 1 233,000 тыс. рублей».</w:t>
      </w:r>
    </w:p>
    <w:p w:rsidR="00B74316" w:rsidRPr="00B74316" w:rsidRDefault="00B74316" w:rsidP="00B74316">
      <w:pPr>
        <w:tabs>
          <w:tab w:val="left" w:pos="284"/>
        </w:tabs>
        <w:spacing w:after="0" w:line="240" w:lineRule="auto"/>
        <w:ind w:firstLine="284"/>
        <w:jc w:val="both"/>
        <w:rPr>
          <w:rFonts w:ascii="Times New Roman" w:eastAsia="Calibri" w:hAnsi="Times New Roman" w:cs="Times New Roman"/>
          <w:sz w:val="12"/>
          <w:szCs w:val="12"/>
        </w:rPr>
      </w:pPr>
      <w:r w:rsidRPr="00B74316">
        <w:rPr>
          <w:rFonts w:ascii="Times New Roman" w:eastAsia="Calibri" w:hAnsi="Times New Roman" w:cs="Times New Roman"/>
          <w:sz w:val="12"/>
          <w:szCs w:val="12"/>
        </w:rPr>
        <w:t>2. Опубликовать настоящее постановление в газете «Сергиевский вестник».</w:t>
      </w:r>
    </w:p>
    <w:p w:rsidR="00B74316" w:rsidRPr="00B74316" w:rsidRDefault="00B74316" w:rsidP="00B74316">
      <w:pPr>
        <w:tabs>
          <w:tab w:val="left" w:pos="284"/>
        </w:tabs>
        <w:spacing w:after="0" w:line="240" w:lineRule="auto"/>
        <w:ind w:firstLine="284"/>
        <w:jc w:val="both"/>
        <w:rPr>
          <w:rFonts w:ascii="Times New Roman" w:eastAsia="Calibri" w:hAnsi="Times New Roman" w:cs="Times New Roman"/>
          <w:sz w:val="12"/>
          <w:szCs w:val="12"/>
        </w:rPr>
      </w:pPr>
      <w:r w:rsidRPr="00B74316">
        <w:rPr>
          <w:rFonts w:ascii="Times New Roman" w:eastAsia="Calibri" w:hAnsi="Times New Roman" w:cs="Times New Roman"/>
          <w:sz w:val="12"/>
          <w:szCs w:val="12"/>
        </w:rPr>
        <w:t>3. Настоящее постановление вступает в силу с момента официального опубликования.</w:t>
      </w:r>
    </w:p>
    <w:p w:rsidR="00B74316" w:rsidRPr="00B74316" w:rsidRDefault="00B74316" w:rsidP="00B74316">
      <w:pPr>
        <w:tabs>
          <w:tab w:val="left" w:pos="284"/>
        </w:tabs>
        <w:spacing w:after="0" w:line="240" w:lineRule="auto"/>
        <w:ind w:firstLine="284"/>
        <w:jc w:val="both"/>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4. </w:t>
      </w:r>
      <w:proofErr w:type="gramStart"/>
      <w:r w:rsidRPr="00B74316">
        <w:rPr>
          <w:rFonts w:ascii="Times New Roman" w:eastAsia="Calibri" w:hAnsi="Times New Roman" w:cs="Times New Roman"/>
          <w:sz w:val="12"/>
          <w:szCs w:val="12"/>
        </w:rPr>
        <w:t>Контроль за</w:t>
      </w:r>
      <w:proofErr w:type="gramEnd"/>
      <w:r w:rsidRPr="00B74316">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А.Е. Чернова.</w:t>
      </w:r>
    </w:p>
    <w:p w:rsidR="00B74316" w:rsidRDefault="00B74316" w:rsidP="00B74316">
      <w:pPr>
        <w:tabs>
          <w:tab w:val="left" w:pos="284"/>
        </w:tabs>
        <w:spacing w:after="0" w:line="240" w:lineRule="auto"/>
        <w:jc w:val="right"/>
        <w:rPr>
          <w:rFonts w:ascii="Times New Roman" w:eastAsia="Calibri" w:hAnsi="Times New Roman" w:cs="Times New Roman"/>
          <w:sz w:val="12"/>
          <w:szCs w:val="12"/>
        </w:rPr>
      </w:pPr>
      <w:r w:rsidRPr="00B74316">
        <w:rPr>
          <w:rFonts w:ascii="Times New Roman" w:eastAsia="Calibri" w:hAnsi="Times New Roman" w:cs="Times New Roman"/>
          <w:sz w:val="12"/>
          <w:szCs w:val="12"/>
        </w:rPr>
        <w:t>Глава муниципального района Сергиевский</w:t>
      </w:r>
    </w:p>
    <w:p w:rsidR="00B74316" w:rsidRPr="00B74316" w:rsidRDefault="00B74316" w:rsidP="00B74316">
      <w:pPr>
        <w:tabs>
          <w:tab w:val="left" w:pos="284"/>
        </w:tabs>
        <w:spacing w:after="0" w:line="240" w:lineRule="auto"/>
        <w:jc w:val="right"/>
        <w:rPr>
          <w:rFonts w:ascii="Times New Roman" w:eastAsia="Calibri" w:hAnsi="Times New Roman" w:cs="Times New Roman"/>
          <w:sz w:val="12"/>
          <w:szCs w:val="12"/>
        </w:rPr>
      </w:pPr>
      <w:r w:rsidRPr="00B74316">
        <w:rPr>
          <w:rFonts w:ascii="Times New Roman" w:eastAsia="Calibri" w:hAnsi="Times New Roman" w:cs="Times New Roman"/>
          <w:sz w:val="12"/>
          <w:szCs w:val="12"/>
        </w:rPr>
        <w:t>А.А. Веселов</w:t>
      </w:r>
    </w:p>
    <w:p w:rsidR="00B74316" w:rsidRPr="00B74316" w:rsidRDefault="00B74316" w:rsidP="00B74316">
      <w:pPr>
        <w:tabs>
          <w:tab w:val="left" w:pos="284"/>
        </w:tabs>
        <w:spacing w:after="0" w:line="240" w:lineRule="auto"/>
        <w:jc w:val="both"/>
        <w:rPr>
          <w:rFonts w:ascii="Times New Roman" w:eastAsia="Calibri" w:hAnsi="Times New Roman" w:cs="Times New Roman"/>
          <w:sz w:val="12"/>
          <w:szCs w:val="12"/>
        </w:rPr>
      </w:pPr>
    </w:p>
    <w:p w:rsidR="00B74316" w:rsidRPr="00B74316" w:rsidRDefault="00B74316" w:rsidP="00B74316">
      <w:pPr>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B74316" w:rsidRPr="00B74316" w:rsidRDefault="00B74316" w:rsidP="00B74316">
      <w:pPr>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к постановлению администрации</w:t>
      </w:r>
    </w:p>
    <w:p w:rsidR="00B74316" w:rsidRPr="00B74316" w:rsidRDefault="00B74316" w:rsidP="00B74316">
      <w:pPr>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муниципального района Сергиевский Самарской области</w:t>
      </w:r>
    </w:p>
    <w:p w:rsidR="00B74316" w:rsidRPr="00B74316" w:rsidRDefault="00B74316" w:rsidP="00B74316">
      <w:pPr>
        <w:tabs>
          <w:tab w:val="left" w:pos="284"/>
        </w:tabs>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w:t>
      </w:r>
      <w:r w:rsidR="0082086E">
        <w:rPr>
          <w:rFonts w:ascii="Times New Roman" w:eastAsia="Calibri" w:hAnsi="Times New Roman" w:cs="Times New Roman"/>
          <w:i/>
          <w:sz w:val="12"/>
          <w:szCs w:val="12"/>
        </w:rPr>
        <w:t>1332</w:t>
      </w:r>
      <w:r w:rsidRPr="00B74316">
        <w:rPr>
          <w:rFonts w:ascii="Times New Roman" w:eastAsia="Calibri" w:hAnsi="Times New Roman" w:cs="Times New Roman"/>
          <w:i/>
          <w:sz w:val="12"/>
          <w:szCs w:val="12"/>
        </w:rPr>
        <w:t xml:space="preserve"> от “</w:t>
      </w:r>
      <w:r w:rsidR="0082086E">
        <w:rPr>
          <w:rFonts w:ascii="Times New Roman" w:eastAsia="Calibri" w:hAnsi="Times New Roman" w:cs="Times New Roman"/>
          <w:i/>
          <w:sz w:val="12"/>
          <w:szCs w:val="12"/>
        </w:rPr>
        <w:t>20</w:t>
      </w:r>
      <w:r w:rsidRPr="00B74316">
        <w:rPr>
          <w:rFonts w:ascii="Times New Roman" w:eastAsia="Calibri" w:hAnsi="Times New Roman" w:cs="Times New Roman"/>
          <w:i/>
          <w:sz w:val="12"/>
          <w:szCs w:val="12"/>
        </w:rPr>
        <w:t>”</w:t>
      </w:r>
      <w:r w:rsidR="0082086E">
        <w:rPr>
          <w:rFonts w:ascii="Times New Roman" w:eastAsia="Calibri" w:hAnsi="Times New Roman" w:cs="Times New Roman"/>
          <w:i/>
          <w:sz w:val="12"/>
          <w:szCs w:val="12"/>
        </w:rPr>
        <w:t xml:space="preserve"> дека</w:t>
      </w:r>
      <w:r w:rsidRPr="00B74316">
        <w:rPr>
          <w:rFonts w:ascii="Times New Roman" w:eastAsia="Calibri" w:hAnsi="Times New Roman" w:cs="Times New Roman"/>
          <w:i/>
          <w:sz w:val="12"/>
          <w:szCs w:val="12"/>
        </w:rPr>
        <w:t>бря 2016 г.</w:t>
      </w:r>
    </w:p>
    <w:p w:rsidR="00A34E15"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4. Перечень программных мероприятий</w:t>
      </w:r>
    </w:p>
    <w:tbl>
      <w:tblPr>
        <w:tblStyle w:val="af1"/>
        <w:tblW w:w="0" w:type="auto"/>
        <w:tblInd w:w="108" w:type="dxa"/>
        <w:tblLayout w:type="fixed"/>
        <w:tblLook w:val="04A0" w:firstRow="1" w:lastRow="0" w:firstColumn="1" w:lastColumn="0" w:noHBand="0" w:noVBand="1"/>
      </w:tblPr>
      <w:tblGrid>
        <w:gridCol w:w="323"/>
        <w:gridCol w:w="3505"/>
        <w:gridCol w:w="567"/>
        <w:gridCol w:w="283"/>
        <w:gridCol w:w="284"/>
        <w:gridCol w:w="283"/>
        <w:gridCol w:w="425"/>
        <w:gridCol w:w="426"/>
        <w:gridCol w:w="425"/>
        <w:gridCol w:w="416"/>
        <w:gridCol w:w="576"/>
      </w:tblGrid>
      <w:tr w:rsidR="00B74316" w:rsidRPr="00B74316" w:rsidTr="008D5B17">
        <w:trPr>
          <w:trHeight w:val="20"/>
        </w:trPr>
        <w:tc>
          <w:tcPr>
            <w:tcW w:w="323" w:type="dxa"/>
            <w:vMerge w:val="restart"/>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w:t>
            </w:r>
          </w:p>
        </w:tc>
        <w:tc>
          <w:tcPr>
            <w:tcW w:w="3505" w:type="dxa"/>
            <w:vMerge w:val="restart"/>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Наименование мероприятия</w:t>
            </w:r>
          </w:p>
        </w:tc>
        <w:tc>
          <w:tcPr>
            <w:tcW w:w="567" w:type="dxa"/>
            <w:vMerge w:val="restart"/>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Срок исполнения, годы</w:t>
            </w:r>
          </w:p>
        </w:tc>
        <w:tc>
          <w:tcPr>
            <w:tcW w:w="2542" w:type="dxa"/>
            <w:gridSpan w:val="7"/>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Объем финансирования по годам, тыс. рублей</w:t>
            </w:r>
          </w:p>
        </w:tc>
        <w:tc>
          <w:tcPr>
            <w:tcW w:w="576" w:type="dxa"/>
            <w:vMerge w:val="restart"/>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Всего по Программе</w:t>
            </w:r>
          </w:p>
        </w:tc>
      </w:tr>
      <w:tr w:rsidR="008D5B17" w:rsidRPr="00B74316" w:rsidTr="008D5B17">
        <w:trPr>
          <w:cantSplit/>
          <w:trHeight w:val="950"/>
        </w:trPr>
        <w:tc>
          <w:tcPr>
            <w:tcW w:w="323" w:type="dxa"/>
            <w:vMerge/>
            <w:hideMark/>
          </w:tcPr>
          <w:p w:rsidR="00B74316" w:rsidRPr="00B74316" w:rsidRDefault="00B74316" w:rsidP="00B74316">
            <w:pPr>
              <w:tabs>
                <w:tab w:val="left" w:pos="284"/>
              </w:tabs>
              <w:rPr>
                <w:rFonts w:ascii="Times New Roman" w:eastAsia="Calibri" w:hAnsi="Times New Roman" w:cs="Times New Roman"/>
                <w:sz w:val="12"/>
                <w:szCs w:val="12"/>
              </w:rPr>
            </w:pPr>
          </w:p>
        </w:tc>
        <w:tc>
          <w:tcPr>
            <w:tcW w:w="3505" w:type="dxa"/>
            <w:vMerge/>
            <w:hideMark/>
          </w:tcPr>
          <w:p w:rsidR="00B74316" w:rsidRPr="00B74316" w:rsidRDefault="00B74316" w:rsidP="00B74316">
            <w:pPr>
              <w:tabs>
                <w:tab w:val="left" w:pos="284"/>
              </w:tabs>
              <w:rPr>
                <w:rFonts w:ascii="Times New Roman" w:eastAsia="Calibri" w:hAnsi="Times New Roman" w:cs="Times New Roman"/>
                <w:sz w:val="12"/>
                <w:szCs w:val="12"/>
              </w:rPr>
            </w:pPr>
          </w:p>
        </w:tc>
        <w:tc>
          <w:tcPr>
            <w:tcW w:w="567" w:type="dxa"/>
            <w:vMerge/>
            <w:hideMark/>
          </w:tcPr>
          <w:p w:rsidR="00B74316" w:rsidRPr="00B74316" w:rsidRDefault="00B74316" w:rsidP="00B74316">
            <w:pPr>
              <w:tabs>
                <w:tab w:val="left" w:pos="284"/>
              </w:tabs>
              <w:rPr>
                <w:rFonts w:ascii="Times New Roman" w:eastAsia="Calibri" w:hAnsi="Times New Roman" w:cs="Times New Roman"/>
                <w:sz w:val="12"/>
                <w:szCs w:val="12"/>
              </w:rPr>
            </w:pP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2014</w:t>
            </w:r>
          </w:p>
        </w:tc>
        <w:tc>
          <w:tcPr>
            <w:tcW w:w="284"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2015</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2016</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2017 (прогноз)</w:t>
            </w:r>
          </w:p>
        </w:tc>
        <w:tc>
          <w:tcPr>
            <w:tcW w:w="42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2018 (прогноз)</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2019 (прогноз)</w:t>
            </w:r>
          </w:p>
        </w:tc>
        <w:tc>
          <w:tcPr>
            <w:tcW w:w="41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2020 (прогноз)</w:t>
            </w:r>
          </w:p>
        </w:tc>
        <w:tc>
          <w:tcPr>
            <w:tcW w:w="576" w:type="dxa"/>
            <w:vMerge/>
            <w:hideMark/>
          </w:tcPr>
          <w:p w:rsidR="00B74316" w:rsidRPr="00B74316" w:rsidRDefault="00B74316" w:rsidP="00B74316">
            <w:pPr>
              <w:tabs>
                <w:tab w:val="left" w:pos="284"/>
              </w:tabs>
              <w:rPr>
                <w:rFonts w:ascii="Times New Roman" w:eastAsia="Calibri" w:hAnsi="Times New Roman" w:cs="Times New Roman"/>
                <w:sz w:val="12"/>
                <w:szCs w:val="12"/>
              </w:rPr>
            </w:pPr>
          </w:p>
        </w:tc>
      </w:tr>
      <w:tr w:rsidR="00B74316" w:rsidRPr="00B74316" w:rsidTr="008D5B17">
        <w:trPr>
          <w:cantSplit/>
          <w:trHeight w:val="1136"/>
        </w:trPr>
        <w:tc>
          <w:tcPr>
            <w:tcW w:w="323"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1.</w:t>
            </w:r>
          </w:p>
        </w:tc>
        <w:tc>
          <w:tcPr>
            <w:tcW w:w="3505"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w:t>
            </w:r>
          </w:p>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предпринимателям,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производство зерновых и зернобобовых  культур*</w:t>
            </w:r>
          </w:p>
        </w:tc>
        <w:tc>
          <w:tcPr>
            <w:tcW w:w="567"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2014 – 2020</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284"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3739,000</w:t>
            </w:r>
          </w:p>
        </w:tc>
        <w:tc>
          <w:tcPr>
            <w:tcW w:w="42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3741,000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3734,000</w:t>
            </w:r>
          </w:p>
        </w:tc>
        <w:tc>
          <w:tcPr>
            <w:tcW w:w="41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3768,000</w:t>
            </w:r>
          </w:p>
        </w:tc>
        <w:tc>
          <w:tcPr>
            <w:tcW w:w="576"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14982,000</w:t>
            </w:r>
          </w:p>
        </w:tc>
      </w:tr>
      <w:tr w:rsidR="00B74316" w:rsidRPr="00B74316" w:rsidTr="008D5B17">
        <w:trPr>
          <w:cantSplit/>
          <w:trHeight w:val="685"/>
        </w:trPr>
        <w:tc>
          <w:tcPr>
            <w:tcW w:w="323"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2.</w:t>
            </w:r>
          </w:p>
        </w:tc>
        <w:tc>
          <w:tcPr>
            <w:tcW w:w="3505"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w:t>
            </w:r>
          </w:p>
        </w:tc>
        <w:tc>
          <w:tcPr>
            <w:tcW w:w="567"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2014 – 2020 </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1642,000</w:t>
            </w:r>
          </w:p>
        </w:tc>
        <w:tc>
          <w:tcPr>
            <w:tcW w:w="284"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2775,792</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3037,000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5000,000</w:t>
            </w:r>
          </w:p>
        </w:tc>
        <w:tc>
          <w:tcPr>
            <w:tcW w:w="42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4999,000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5003,000</w:t>
            </w:r>
          </w:p>
        </w:tc>
        <w:tc>
          <w:tcPr>
            <w:tcW w:w="41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5083,000</w:t>
            </w:r>
          </w:p>
        </w:tc>
        <w:tc>
          <w:tcPr>
            <w:tcW w:w="576"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27539,792</w:t>
            </w:r>
          </w:p>
        </w:tc>
      </w:tr>
      <w:tr w:rsidR="00B74316" w:rsidRPr="00B74316" w:rsidTr="008D5B17">
        <w:trPr>
          <w:cantSplit/>
          <w:trHeight w:val="626"/>
        </w:trPr>
        <w:tc>
          <w:tcPr>
            <w:tcW w:w="323"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lastRenderedPageBreak/>
              <w:t> </w:t>
            </w:r>
          </w:p>
        </w:tc>
        <w:tc>
          <w:tcPr>
            <w:tcW w:w="3505"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Предпринимателям, осуществляющим свою деятельность на территории муниципального района Сергиевский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567"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 </w:t>
            </w:r>
          </w:p>
        </w:tc>
        <w:tc>
          <w:tcPr>
            <w:tcW w:w="284"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 </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 </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 </w:t>
            </w:r>
          </w:p>
        </w:tc>
        <w:tc>
          <w:tcPr>
            <w:tcW w:w="42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 </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 </w:t>
            </w:r>
          </w:p>
        </w:tc>
        <w:tc>
          <w:tcPr>
            <w:tcW w:w="41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 </w:t>
            </w:r>
          </w:p>
        </w:tc>
        <w:tc>
          <w:tcPr>
            <w:tcW w:w="576"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w:t>
            </w:r>
          </w:p>
        </w:tc>
      </w:tr>
      <w:tr w:rsidR="00B74316" w:rsidRPr="00B74316" w:rsidTr="008D5B17">
        <w:trPr>
          <w:cantSplit/>
          <w:trHeight w:val="918"/>
        </w:trPr>
        <w:tc>
          <w:tcPr>
            <w:tcW w:w="323"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3.</w:t>
            </w:r>
          </w:p>
        </w:tc>
        <w:tc>
          <w:tcPr>
            <w:tcW w:w="3505"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молока**</w:t>
            </w:r>
          </w:p>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В том числе:</w:t>
            </w:r>
          </w:p>
        </w:tc>
        <w:tc>
          <w:tcPr>
            <w:tcW w:w="567"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2014 – 2020 </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804,000</w:t>
            </w:r>
          </w:p>
        </w:tc>
        <w:tc>
          <w:tcPr>
            <w:tcW w:w="284"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1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576"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804,000</w:t>
            </w:r>
          </w:p>
        </w:tc>
      </w:tr>
      <w:tr w:rsidR="00B74316" w:rsidRPr="00B74316" w:rsidTr="008D5B17">
        <w:trPr>
          <w:cantSplit/>
          <w:trHeight w:val="649"/>
        </w:trPr>
        <w:tc>
          <w:tcPr>
            <w:tcW w:w="323"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w:t>
            </w:r>
          </w:p>
        </w:tc>
        <w:tc>
          <w:tcPr>
            <w:tcW w:w="3505"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за счет средств областного бюджета, за исключением поступающих в областной бюджет средств федерального бюджета</w:t>
            </w:r>
          </w:p>
        </w:tc>
        <w:tc>
          <w:tcPr>
            <w:tcW w:w="567"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2014 – 2020 </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694,000</w:t>
            </w:r>
          </w:p>
        </w:tc>
        <w:tc>
          <w:tcPr>
            <w:tcW w:w="284"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1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576"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694,000</w:t>
            </w:r>
          </w:p>
        </w:tc>
      </w:tr>
      <w:tr w:rsidR="00B74316" w:rsidRPr="00B74316" w:rsidTr="008D5B17">
        <w:trPr>
          <w:cantSplit/>
          <w:trHeight w:val="701"/>
        </w:trPr>
        <w:tc>
          <w:tcPr>
            <w:tcW w:w="323"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w:t>
            </w:r>
          </w:p>
        </w:tc>
        <w:tc>
          <w:tcPr>
            <w:tcW w:w="3505"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2014 – 2020 </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110,000</w:t>
            </w:r>
          </w:p>
        </w:tc>
        <w:tc>
          <w:tcPr>
            <w:tcW w:w="284"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1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576"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110,000</w:t>
            </w:r>
          </w:p>
        </w:tc>
      </w:tr>
      <w:tr w:rsidR="00B74316" w:rsidRPr="00B74316" w:rsidTr="008D5B17">
        <w:trPr>
          <w:cantSplit/>
          <w:trHeight w:val="838"/>
        </w:trPr>
        <w:tc>
          <w:tcPr>
            <w:tcW w:w="323"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4.</w:t>
            </w:r>
          </w:p>
        </w:tc>
        <w:tc>
          <w:tcPr>
            <w:tcW w:w="3505" w:type="dxa"/>
            <w:noWrap/>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w:t>
            </w:r>
            <w:proofErr w:type="gramStart"/>
            <w:r w:rsidRPr="00B74316">
              <w:rPr>
                <w:rFonts w:ascii="Times New Roman" w:eastAsia="Calibri" w:hAnsi="Times New Roman" w:cs="Times New Roman"/>
                <w:sz w:val="12"/>
                <w:szCs w:val="12"/>
              </w:rPr>
              <w:t>** В</w:t>
            </w:r>
            <w:proofErr w:type="gramEnd"/>
            <w:r w:rsidRPr="00B74316">
              <w:rPr>
                <w:rFonts w:ascii="Times New Roman" w:eastAsia="Calibri" w:hAnsi="Times New Roman" w:cs="Times New Roman"/>
                <w:sz w:val="12"/>
                <w:szCs w:val="12"/>
              </w:rPr>
              <w:t xml:space="preserve"> том числе:</w:t>
            </w:r>
          </w:p>
        </w:tc>
        <w:tc>
          <w:tcPr>
            <w:tcW w:w="567"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2014 – 2020 </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21854,000</w:t>
            </w:r>
          </w:p>
        </w:tc>
        <w:tc>
          <w:tcPr>
            <w:tcW w:w="284"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1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576"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21854,000</w:t>
            </w:r>
          </w:p>
        </w:tc>
      </w:tr>
      <w:tr w:rsidR="00B74316" w:rsidRPr="00B74316" w:rsidTr="008D5B17">
        <w:trPr>
          <w:cantSplit/>
          <w:trHeight w:val="851"/>
        </w:trPr>
        <w:tc>
          <w:tcPr>
            <w:tcW w:w="323"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w:t>
            </w:r>
          </w:p>
        </w:tc>
        <w:tc>
          <w:tcPr>
            <w:tcW w:w="3505"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за счет средств областного бюджета, за исключением поступающих в областной бюджет средств федерального бюджета</w:t>
            </w:r>
          </w:p>
        </w:tc>
        <w:tc>
          <w:tcPr>
            <w:tcW w:w="567"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2014 – 2020 </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10927,000</w:t>
            </w:r>
          </w:p>
        </w:tc>
        <w:tc>
          <w:tcPr>
            <w:tcW w:w="284"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1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576"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10927,000</w:t>
            </w:r>
          </w:p>
        </w:tc>
      </w:tr>
      <w:tr w:rsidR="00B74316" w:rsidRPr="00B74316" w:rsidTr="008D5B17">
        <w:trPr>
          <w:cantSplit/>
          <w:trHeight w:val="835"/>
        </w:trPr>
        <w:tc>
          <w:tcPr>
            <w:tcW w:w="323"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w:t>
            </w:r>
          </w:p>
        </w:tc>
        <w:tc>
          <w:tcPr>
            <w:tcW w:w="3505"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2014 – 2020 </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10927,000</w:t>
            </w:r>
          </w:p>
        </w:tc>
        <w:tc>
          <w:tcPr>
            <w:tcW w:w="284"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1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576"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10927,000</w:t>
            </w:r>
          </w:p>
        </w:tc>
      </w:tr>
      <w:tr w:rsidR="008D5B17" w:rsidRPr="00B74316" w:rsidTr="008D5B17">
        <w:trPr>
          <w:cantSplit/>
          <w:trHeight w:val="1272"/>
        </w:trPr>
        <w:tc>
          <w:tcPr>
            <w:tcW w:w="323" w:type="dxa"/>
            <w:hideMark/>
          </w:tcPr>
          <w:p w:rsidR="008D5B17" w:rsidRPr="00B74316" w:rsidRDefault="008D5B17"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5.</w:t>
            </w:r>
          </w:p>
        </w:tc>
        <w:tc>
          <w:tcPr>
            <w:tcW w:w="3505" w:type="dxa"/>
            <w:hideMark/>
          </w:tcPr>
          <w:p w:rsidR="008D5B17" w:rsidRPr="00B74316" w:rsidRDefault="008D5B17"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p w:rsidR="008D5B17" w:rsidRPr="00B74316" w:rsidRDefault="008D5B17"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В том числе:</w:t>
            </w:r>
          </w:p>
        </w:tc>
        <w:tc>
          <w:tcPr>
            <w:tcW w:w="567" w:type="dxa"/>
            <w:hideMark/>
          </w:tcPr>
          <w:p w:rsidR="008D5B17" w:rsidRPr="00B74316" w:rsidRDefault="008D5B17"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2014 – 2020</w:t>
            </w:r>
          </w:p>
        </w:tc>
        <w:tc>
          <w:tcPr>
            <w:tcW w:w="283"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284"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283"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5"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213,000</w:t>
            </w:r>
          </w:p>
        </w:tc>
        <w:tc>
          <w:tcPr>
            <w:tcW w:w="426"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221,000</w:t>
            </w:r>
          </w:p>
        </w:tc>
        <w:tc>
          <w:tcPr>
            <w:tcW w:w="425"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238,000</w:t>
            </w:r>
          </w:p>
        </w:tc>
        <w:tc>
          <w:tcPr>
            <w:tcW w:w="416"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255,000</w:t>
            </w:r>
          </w:p>
        </w:tc>
        <w:tc>
          <w:tcPr>
            <w:tcW w:w="576" w:type="dxa"/>
            <w:hideMark/>
          </w:tcPr>
          <w:p w:rsidR="008D5B17" w:rsidRPr="00B74316" w:rsidRDefault="008D5B17"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927,000</w:t>
            </w:r>
          </w:p>
        </w:tc>
      </w:tr>
      <w:tr w:rsidR="00B74316" w:rsidRPr="00B74316" w:rsidTr="008D5B17">
        <w:trPr>
          <w:cantSplit/>
          <w:trHeight w:val="695"/>
        </w:trPr>
        <w:tc>
          <w:tcPr>
            <w:tcW w:w="323"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w:t>
            </w:r>
          </w:p>
        </w:tc>
        <w:tc>
          <w:tcPr>
            <w:tcW w:w="3505"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за счет средств областного бюджета, за исключением поступающих в областной бюджет средств федерального бюджета</w:t>
            </w:r>
          </w:p>
        </w:tc>
        <w:tc>
          <w:tcPr>
            <w:tcW w:w="567"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2014 – 2020 </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284"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142,000</w:t>
            </w:r>
          </w:p>
        </w:tc>
        <w:tc>
          <w:tcPr>
            <w:tcW w:w="42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147,000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159,000</w:t>
            </w:r>
          </w:p>
        </w:tc>
        <w:tc>
          <w:tcPr>
            <w:tcW w:w="41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170,000</w:t>
            </w:r>
          </w:p>
        </w:tc>
        <w:tc>
          <w:tcPr>
            <w:tcW w:w="576"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618,000</w:t>
            </w:r>
          </w:p>
        </w:tc>
      </w:tr>
      <w:tr w:rsidR="00B74316" w:rsidRPr="00B74316" w:rsidTr="008D5B17">
        <w:trPr>
          <w:cantSplit/>
          <w:trHeight w:val="562"/>
        </w:trPr>
        <w:tc>
          <w:tcPr>
            <w:tcW w:w="323"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w:t>
            </w:r>
          </w:p>
        </w:tc>
        <w:tc>
          <w:tcPr>
            <w:tcW w:w="3505"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2014 – 2020 </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284"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71,000</w:t>
            </w:r>
          </w:p>
        </w:tc>
        <w:tc>
          <w:tcPr>
            <w:tcW w:w="42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74,000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79,000</w:t>
            </w:r>
          </w:p>
        </w:tc>
        <w:tc>
          <w:tcPr>
            <w:tcW w:w="41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85,000</w:t>
            </w:r>
          </w:p>
        </w:tc>
        <w:tc>
          <w:tcPr>
            <w:tcW w:w="576"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309,000</w:t>
            </w:r>
          </w:p>
        </w:tc>
      </w:tr>
      <w:tr w:rsidR="008D5B17" w:rsidRPr="00B74316" w:rsidTr="008D5B17">
        <w:trPr>
          <w:cantSplit/>
          <w:trHeight w:val="1193"/>
        </w:trPr>
        <w:tc>
          <w:tcPr>
            <w:tcW w:w="323" w:type="dxa"/>
            <w:hideMark/>
          </w:tcPr>
          <w:p w:rsidR="008D5B17" w:rsidRPr="00B74316" w:rsidRDefault="008D5B17"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6.</w:t>
            </w:r>
          </w:p>
        </w:tc>
        <w:tc>
          <w:tcPr>
            <w:tcW w:w="3505" w:type="dxa"/>
            <w:hideMark/>
          </w:tcPr>
          <w:p w:rsidR="008D5B17" w:rsidRPr="00B74316" w:rsidRDefault="008D5B17"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p w:rsidR="008D5B17" w:rsidRPr="00B74316" w:rsidRDefault="008D5B17"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В том числе:</w:t>
            </w:r>
          </w:p>
        </w:tc>
        <w:tc>
          <w:tcPr>
            <w:tcW w:w="567" w:type="dxa"/>
            <w:hideMark/>
          </w:tcPr>
          <w:p w:rsidR="008D5B17" w:rsidRPr="00B74316" w:rsidRDefault="008D5B17"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2014 – 2020</w:t>
            </w:r>
          </w:p>
        </w:tc>
        <w:tc>
          <w:tcPr>
            <w:tcW w:w="283"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381,000</w:t>
            </w:r>
          </w:p>
        </w:tc>
        <w:tc>
          <w:tcPr>
            <w:tcW w:w="284"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1288,365</w:t>
            </w:r>
          </w:p>
        </w:tc>
        <w:tc>
          <w:tcPr>
            <w:tcW w:w="283"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4095,037</w:t>
            </w:r>
          </w:p>
        </w:tc>
        <w:tc>
          <w:tcPr>
            <w:tcW w:w="425"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213,000</w:t>
            </w:r>
          </w:p>
        </w:tc>
        <w:tc>
          <w:tcPr>
            <w:tcW w:w="426"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221,000</w:t>
            </w:r>
          </w:p>
        </w:tc>
        <w:tc>
          <w:tcPr>
            <w:tcW w:w="425"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238,000</w:t>
            </w:r>
          </w:p>
        </w:tc>
        <w:tc>
          <w:tcPr>
            <w:tcW w:w="416"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255,000</w:t>
            </w:r>
          </w:p>
        </w:tc>
        <w:tc>
          <w:tcPr>
            <w:tcW w:w="576" w:type="dxa"/>
            <w:hideMark/>
          </w:tcPr>
          <w:p w:rsidR="008D5B17" w:rsidRPr="00B74316" w:rsidRDefault="008D5B17"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6691,402</w:t>
            </w:r>
          </w:p>
        </w:tc>
      </w:tr>
      <w:tr w:rsidR="00B74316" w:rsidRPr="00B74316" w:rsidTr="008D5B17">
        <w:trPr>
          <w:cantSplit/>
          <w:trHeight w:val="768"/>
        </w:trPr>
        <w:tc>
          <w:tcPr>
            <w:tcW w:w="323"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w:t>
            </w:r>
          </w:p>
        </w:tc>
        <w:tc>
          <w:tcPr>
            <w:tcW w:w="3505"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за счет средств областного бюджета, за исключением поступающих в областной бюджет средств федерального бюджета</w:t>
            </w:r>
          </w:p>
        </w:tc>
        <w:tc>
          <w:tcPr>
            <w:tcW w:w="567"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2014 – 2020 </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133,000</w:t>
            </w:r>
          </w:p>
        </w:tc>
        <w:tc>
          <w:tcPr>
            <w:tcW w:w="284"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1116,088</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897,177</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142,000</w:t>
            </w:r>
          </w:p>
        </w:tc>
        <w:tc>
          <w:tcPr>
            <w:tcW w:w="42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147,000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159,000</w:t>
            </w:r>
          </w:p>
        </w:tc>
        <w:tc>
          <w:tcPr>
            <w:tcW w:w="41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170,000</w:t>
            </w:r>
          </w:p>
        </w:tc>
        <w:tc>
          <w:tcPr>
            <w:tcW w:w="576"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2764,265</w:t>
            </w:r>
          </w:p>
        </w:tc>
      </w:tr>
      <w:tr w:rsidR="00B74316" w:rsidRPr="00B74316" w:rsidTr="008D5B17">
        <w:trPr>
          <w:cantSplit/>
          <w:trHeight w:val="1134"/>
        </w:trPr>
        <w:tc>
          <w:tcPr>
            <w:tcW w:w="323"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lastRenderedPageBreak/>
              <w:t> </w:t>
            </w:r>
          </w:p>
        </w:tc>
        <w:tc>
          <w:tcPr>
            <w:tcW w:w="3505"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2014 – 2020 </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248,000</w:t>
            </w:r>
          </w:p>
        </w:tc>
        <w:tc>
          <w:tcPr>
            <w:tcW w:w="284"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172,277</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3197,860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71,000</w:t>
            </w:r>
          </w:p>
        </w:tc>
        <w:tc>
          <w:tcPr>
            <w:tcW w:w="42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74,000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79,000</w:t>
            </w:r>
          </w:p>
        </w:tc>
        <w:tc>
          <w:tcPr>
            <w:tcW w:w="41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85,000</w:t>
            </w:r>
          </w:p>
        </w:tc>
        <w:tc>
          <w:tcPr>
            <w:tcW w:w="576"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3927,137</w:t>
            </w:r>
          </w:p>
        </w:tc>
      </w:tr>
      <w:tr w:rsidR="008D5B17" w:rsidRPr="00B74316" w:rsidTr="008D5B17">
        <w:trPr>
          <w:cantSplit/>
          <w:trHeight w:val="896"/>
        </w:trPr>
        <w:tc>
          <w:tcPr>
            <w:tcW w:w="323" w:type="dxa"/>
            <w:hideMark/>
          </w:tcPr>
          <w:p w:rsidR="008D5B17" w:rsidRPr="00B74316" w:rsidRDefault="008D5B17"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7.</w:t>
            </w:r>
          </w:p>
        </w:tc>
        <w:tc>
          <w:tcPr>
            <w:tcW w:w="3505" w:type="dxa"/>
            <w:hideMark/>
          </w:tcPr>
          <w:p w:rsidR="008D5B17" w:rsidRPr="00B74316" w:rsidRDefault="008D5B17"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Предоставление субсидий за счет средств местного бюджета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p w:rsidR="008D5B17" w:rsidRPr="00B74316" w:rsidRDefault="008D5B17"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В том числе:</w:t>
            </w:r>
          </w:p>
        </w:tc>
        <w:tc>
          <w:tcPr>
            <w:tcW w:w="567" w:type="dxa"/>
            <w:hideMark/>
          </w:tcPr>
          <w:p w:rsidR="008D5B17" w:rsidRPr="00B74316" w:rsidRDefault="008D5B17"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2014 – 2020 </w:t>
            </w:r>
          </w:p>
        </w:tc>
        <w:tc>
          <w:tcPr>
            <w:tcW w:w="283"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898,000</w:t>
            </w:r>
          </w:p>
        </w:tc>
        <w:tc>
          <w:tcPr>
            <w:tcW w:w="284"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1223,000</w:t>
            </w:r>
          </w:p>
        </w:tc>
        <w:tc>
          <w:tcPr>
            <w:tcW w:w="283"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440,656</w:t>
            </w:r>
          </w:p>
        </w:tc>
        <w:tc>
          <w:tcPr>
            <w:tcW w:w="425"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795,000</w:t>
            </w:r>
          </w:p>
        </w:tc>
        <w:tc>
          <w:tcPr>
            <w:tcW w:w="426"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778,000</w:t>
            </w:r>
          </w:p>
        </w:tc>
        <w:tc>
          <w:tcPr>
            <w:tcW w:w="425"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766,000</w:t>
            </w:r>
          </w:p>
        </w:tc>
        <w:tc>
          <w:tcPr>
            <w:tcW w:w="416"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723,000</w:t>
            </w:r>
          </w:p>
        </w:tc>
        <w:tc>
          <w:tcPr>
            <w:tcW w:w="576" w:type="dxa"/>
            <w:hideMark/>
          </w:tcPr>
          <w:p w:rsidR="008D5B17" w:rsidRPr="00B74316" w:rsidRDefault="008D5B17"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5623,656</w:t>
            </w:r>
          </w:p>
        </w:tc>
      </w:tr>
      <w:tr w:rsidR="00B74316" w:rsidRPr="00B74316" w:rsidTr="008D5B17">
        <w:trPr>
          <w:cantSplit/>
          <w:trHeight w:val="627"/>
        </w:trPr>
        <w:tc>
          <w:tcPr>
            <w:tcW w:w="323"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w:t>
            </w:r>
          </w:p>
        </w:tc>
        <w:tc>
          <w:tcPr>
            <w:tcW w:w="3505"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за счет средств областного бюджета, за исключением поступающих в областной бюджет средств федерального бюджета</w:t>
            </w:r>
          </w:p>
        </w:tc>
        <w:tc>
          <w:tcPr>
            <w:tcW w:w="567"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2014 – 2020 </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60,000</w:t>
            </w:r>
          </w:p>
        </w:tc>
        <w:tc>
          <w:tcPr>
            <w:tcW w:w="284"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153,000</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41,383</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265,000</w:t>
            </w:r>
          </w:p>
        </w:tc>
        <w:tc>
          <w:tcPr>
            <w:tcW w:w="42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259,000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255,000</w:t>
            </w:r>
          </w:p>
        </w:tc>
        <w:tc>
          <w:tcPr>
            <w:tcW w:w="41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241,000</w:t>
            </w:r>
          </w:p>
        </w:tc>
        <w:tc>
          <w:tcPr>
            <w:tcW w:w="576"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1274,383</w:t>
            </w:r>
          </w:p>
        </w:tc>
      </w:tr>
      <w:tr w:rsidR="00B74316" w:rsidRPr="00B74316" w:rsidTr="008D5B17">
        <w:trPr>
          <w:cantSplit/>
          <w:trHeight w:val="707"/>
        </w:trPr>
        <w:tc>
          <w:tcPr>
            <w:tcW w:w="323"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w:t>
            </w:r>
          </w:p>
        </w:tc>
        <w:tc>
          <w:tcPr>
            <w:tcW w:w="3505"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за счет средств областного бюджета, формируемых за счет поступающих в областной бюджет средств федерального бюджета </w:t>
            </w:r>
          </w:p>
        </w:tc>
        <w:tc>
          <w:tcPr>
            <w:tcW w:w="567"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2014 – 2020 </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838,000</w:t>
            </w:r>
          </w:p>
        </w:tc>
        <w:tc>
          <w:tcPr>
            <w:tcW w:w="284"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1070,000</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399,273</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530,000</w:t>
            </w:r>
          </w:p>
        </w:tc>
        <w:tc>
          <w:tcPr>
            <w:tcW w:w="42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519,000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511,000</w:t>
            </w:r>
          </w:p>
        </w:tc>
        <w:tc>
          <w:tcPr>
            <w:tcW w:w="41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482,000</w:t>
            </w:r>
          </w:p>
        </w:tc>
        <w:tc>
          <w:tcPr>
            <w:tcW w:w="576"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4349,273</w:t>
            </w:r>
          </w:p>
        </w:tc>
      </w:tr>
      <w:tr w:rsidR="00B74316" w:rsidRPr="00B74316" w:rsidTr="008D5B17">
        <w:trPr>
          <w:cantSplit/>
          <w:trHeight w:val="561"/>
        </w:trPr>
        <w:tc>
          <w:tcPr>
            <w:tcW w:w="323"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8.</w:t>
            </w:r>
          </w:p>
        </w:tc>
        <w:tc>
          <w:tcPr>
            <w:tcW w:w="3505"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Мероприятия в области сельского хозяйства за счет средств местного бюджета</w:t>
            </w:r>
          </w:p>
        </w:tc>
        <w:tc>
          <w:tcPr>
            <w:tcW w:w="567"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2014 – 2020</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67,000</w:t>
            </w:r>
          </w:p>
        </w:tc>
        <w:tc>
          <w:tcPr>
            <w:tcW w:w="284"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1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576"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67,000</w:t>
            </w:r>
          </w:p>
        </w:tc>
      </w:tr>
      <w:tr w:rsidR="00B74316" w:rsidRPr="00B74316" w:rsidTr="008D5B17">
        <w:trPr>
          <w:cantSplit/>
          <w:trHeight w:val="824"/>
        </w:trPr>
        <w:tc>
          <w:tcPr>
            <w:tcW w:w="323" w:type="dxa"/>
            <w:hideMark/>
          </w:tcPr>
          <w:p w:rsidR="00B74316" w:rsidRPr="00B74316" w:rsidRDefault="00B74316" w:rsidP="00B74316">
            <w:pPr>
              <w:tabs>
                <w:tab w:val="left" w:pos="284"/>
              </w:tabs>
              <w:rPr>
                <w:rFonts w:ascii="Times New Roman" w:eastAsia="Calibri" w:hAnsi="Times New Roman" w:cs="Times New Roman"/>
                <w:bCs/>
                <w:sz w:val="12"/>
                <w:szCs w:val="12"/>
              </w:rPr>
            </w:pPr>
            <w:r w:rsidRPr="00B74316">
              <w:rPr>
                <w:rFonts w:ascii="Times New Roman" w:eastAsia="Calibri" w:hAnsi="Times New Roman" w:cs="Times New Roman"/>
                <w:bCs/>
                <w:sz w:val="12"/>
                <w:szCs w:val="12"/>
              </w:rPr>
              <w:t>9.</w:t>
            </w:r>
          </w:p>
        </w:tc>
        <w:tc>
          <w:tcPr>
            <w:tcW w:w="3505" w:type="dxa"/>
            <w:hideMark/>
          </w:tcPr>
          <w:p w:rsidR="00B74316" w:rsidRPr="00B74316" w:rsidRDefault="00B74316" w:rsidP="00B74316">
            <w:pPr>
              <w:tabs>
                <w:tab w:val="left" w:pos="284"/>
              </w:tabs>
              <w:rPr>
                <w:rFonts w:ascii="Times New Roman" w:eastAsia="Calibri" w:hAnsi="Times New Roman" w:cs="Times New Roman"/>
                <w:bCs/>
                <w:sz w:val="12"/>
                <w:szCs w:val="12"/>
              </w:rPr>
            </w:pPr>
            <w:r w:rsidRPr="00B74316">
              <w:rPr>
                <w:rFonts w:ascii="Times New Roman" w:eastAsia="Calibri" w:hAnsi="Times New Roman" w:cs="Times New Roman"/>
                <w:bCs/>
                <w:sz w:val="12"/>
                <w:szCs w:val="12"/>
              </w:rPr>
              <w:t>Всего средств, направленных на реализацию мероприятий программы в том числе:</w:t>
            </w:r>
          </w:p>
        </w:tc>
        <w:tc>
          <w:tcPr>
            <w:tcW w:w="567" w:type="dxa"/>
            <w:hideMark/>
          </w:tcPr>
          <w:p w:rsidR="00B74316" w:rsidRPr="00B74316" w:rsidRDefault="00B74316" w:rsidP="00B74316">
            <w:pPr>
              <w:tabs>
                <w:tab w:val="left" w:pos="284"/>
              </w:tabs>
              <w:rPr>
                <w:rFonts w:ascii="Times New Roman" w:eastAsia="Calibri" w:hAnsi="Times New Roman" w:cs="Times New Roman"/>
                <w:bCs/>
                <w:sz w:val="12"/>
                <w:szCs w:val="12"/>
              </w:rPr>
            </w:pPr>
            <w:r w:rsidRPr="00B74316">
              <w:rPr>
                <w:rFonts w:ascii="Times New Roman" w:eastAsia="Calibri" w:hAnsi="Times New Roman" w:cs="Times New Roman"/>
                <w:bCs/>
                <w:sz w:val="12"/>
                <w:szCs w:val="12"/>
              </w:rPr>
              <w:t>2014 – 2020</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bCs/>
                <w:sz w:val="12"/>
                <w:szCs w:val="12"/>
              </w:rPr>
            </w:pPr>
            <w:r w:rsidRPr="00B74316">
              <w:rPr>
                <w:rFonts w:ascii="Times New Roman" w:eastAsia="Calibri" w:hAnsi="Times New Roman" w:cs="Times New Roman"/>
                <w:bCs/>
                <w:sz w:val="12"/>
                <w:szCs w:val="12"/>
              </w:rPr>
              <w:t>25646,000</w:t>
            </w:r>
          </w:p>
        </w:tc>
        <w:tc>
          <w:tcPr>
            <w:tcW w:w="284" w:type="dxa"/>
            <w:textDirection w:val="tbRl"/>
            <w:hideMark/>
          </w:tcPr>
          <w:p w:rsidR="00B74316" w:rsidRPr="00B74316" w:rsidRDefault="00B74316" w:rsidP="008D5B17">
            <w:pPr>
              <w:tabs>
                <w:tab w:val="left" w:pos="284"/>
              </w:tabs>
              <w:ind w:left="113" w:right="113"/>
              <w:rPr>
                <w:rFonts w:ascii="Times New Roman" w:eastAsia="Calibri" w:hAnsi="Times New Roman" w:cs="Times New Roman"/>
                <w:bCs/>
                <w:sz w:val="12"/>
                <w:szCs w:val="12"/>
              </w:rPr>
            </w:pPr>
            <w:r w:rsidRPr="00B74316">
              <w:rPr>
                <w:rFonts w:ascii="Times New Roman" w:eastAsia="Calibri" w:hAnsi="Times New Roman" w:cs="Times New Roman"/>
                <w:bCs/>
                <w:sz w:val="12"/>
                <w:szCs w:val="12"/>
              </w:rPr>
              <w:t>5287,157</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bCs/>
                <w:sz w:val="12"/>
                <w:szCs w:val="12"/>
              </w:rPr>
            </w:pPr>
            <w:r w:rsidRPr="00B74316">
              <w:rPr>
                <w:rFonts w:ascii="Times New Roman" w:eastAsia="Calibri" w:hAnsi="Times New Roman" w:cs="Times New Roman"/>
                <w:bCs/>
                <w:sz w:val="12"/>
                <w:szCs w:val="12"/>
              </w:rPr>
              <w:t>7572,693</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bCs/>
                <w:sz w:val="12"/>
                <w:szCs w:val="12"/>
              </w:rPr>
            </w:pPr>
            <w:r w:rsidRPr="00B74316">
              <w:rPr>
                <w:rFonts w:ascii="Times New Roman" w:eastAsia="Calibri" w:hAnsi="Times New Roman" w:cs="Times New Roman"/>
                <w:bCs/>
                <w:sz w:val="12"/>
                <w:szCs w:val="12"/>
              </w:rPr>
              <w:t>9960,000</w:t>
            </w:r>
          </w:p>
        </w:tc>
        <w:tc>
          <w:tcPr>
            <w:tcW w:w="42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bCs/>
                <w:sz w:val="12"/>
                <w:szCs w:val="12"/>
              </w:rPr>
            </w:pPr>
            <w:r w:rsidRPr="00B74316">
              <w:rPr>
                <w:rFonts w:ascii="Times New Roman" w:eastAsia="Calibri" w:hAnsi="Times New Roman" w:cs="Times New Roman"/>
                <w:bCs/>
                <w:sz w:val="12"/>
                <w:szCs w:val="12"/>
              </w:rPr>
              <w:t>9960,000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bCs/>
                <w:sz w:val="12"/>
                <w:szCs w:val="12"/>
              </w:rPr>
            </w:pPr>
            <w:r w:rsidRPr="00B74316">
              <w:rPr>
                <w:rFonts w:ascii="Times New Roman" w:eastAsia="Calibri" w:hAnsi="Times New Roman" w:cs="Times New Roman"/>
                <w:bCs/>
                <w:sz w:val="12"/>
                <w:szCs w:val="12"/>
              </w:rPr>
              <w:t>9979,000</w:t>
            </w:r>
          </w:p>
        </w:tc>
        <w:tc>
          <w:tcPr>
            <w:tcW w:w="41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bCs/>
                <w:sz w:val="12"/>
                <w:szCs w:val="12"/>
              </w:rPr>
            </w:pPr>
            <w:r w:rsidRPr="00B74316">
              <w:rPr>
                <w:rFonts w:ascii="Times New Roman" w:eastAsia="Calibri" w:hAnsi="Times New Roman" w:cs="Times New Roman"/>
                <w:bCs/>
                <w:sz w:val="12"/>
                <w:szCs w:val="12"/>
              </w:rPr>
              <w:t>10084,000</w:t>
            </w:r>
          </w:p>
        </w:tc>
        <w:tc>
          <w:tcPr>
            <w:tcW w:w="576" w:type="dxa"/>
            <w:hideMark/>
          </w:tcPr>
          <w:p w:rsidR="00B74316" w:rsidRPr="00B74316" w:rsidRDefault="00B74316" w:rsidP="00B74316">
            <w:pPr>
              <w:tabs>
                <w:tab w:val="left" w:pos="284"/>
              </w:tabs>
              <w:rPr>
                <w:rFonts w:ascii="Times New Roman" w:eastAsia="Calibri" w:hAnsi="Times New Roman" w:cs="Times New Roman"/>
                <w:bCs/>
                <w:sz w:val="12"/>
                <w:szCs w:val="12"/>
              </w:rPr>
            </w:pPr>
            <w:r w:rsidRPr="00B74316">
              <w:rPr>
                <w:rFonts w:ascii="Times New Roman" w:eastAsia="Calibri" w:hAnsi="Times New Roman" w:cs="Times New Roman"/>
                <w:bCs/>
                <w:sz w:val="12"/>
                <w:szCs w:val="12"/>
              </w:rPr>
              <w:t>78488,850</w:t>
            </w:r>
          </w:p>
        </w:tc>
      </w:tr>
      <w:tr w:rsidR="00B74316" w:rsidRPr="00B74316" w:rsidTr="008D5B17">
        <w:trPr>
          <w:cantSplit/>
          <w:trHeight w:val="567"/>
        </w:trPr>
        <w:tc>
          <w:tcPr>
            <w:tcW w:w="323"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10.</w:t>
            </w:r>
          </w:p>
        </w:tc>
        <w:tc>
          <w:tcPr>
            <w:tcW w:w="3505"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Всего средств за счет местного бюджета</w:t>
            </w:r>
          </w:p>
        </w:tc>
        <w:tc>
          <w:tcPr>
            <w:tcW w:w="567"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2014 – 2020</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67,000</w:t>
            </w:r>
          </w:p>
        </w:tc>
        <w:tc>
          <w:tcPr>
            <w:tcW w:w="284"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41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0,000</w:t>
            </w:r>
          </w:p>
        </w:tc>
        <w:tc>
          <w:tcPr>
            <w:tcW w:w="576"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67,000</w:t>
            </w:r>
          </w:p>
        </w:tc>
      </w:tr>
      <w:tr w:rsidR="008D5B17" w:rsidRPr="00B74316" w:rsidTr="008D5B17">
        <w:trPr>
          <w:cantSplit/>
          <w:trHeight w:val="703"/>
        </w:trPr>
        <w:tc>
          <w:tcPr>
            <w:tcW w:w="323" w:type="dxa"/>
            <w:hideMark/>
          </w:tcPr>
          <w:p w:rsidR="008D5B17" w:rsidRPr="00B74316" w:rsidRDefault="008D5B17"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11.</w:t>
            </w:r>
          </w:p>
        </w:tc>
        <w:tc>
          <w:tcPr>
            <w:tcW w:w="3505" w:type="dxa"/>
            <w:hideMark/>
          </w:tcPr>
          <w:p w:rsidR="008D5B17" w:rsidRPr="00B74316" w:rsidRDefault="008D5B17"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 xml:space="preserve">Итого за счёт средств, поступающих  в местный бюджет в виде стимулирующих субсидий из областного бюджета для  </w:t>
            </w:r>
            <w:proofErr w:type="spellStart"/>
            <w:r w:rsidRPr="00B74316">
              <w:rPr>
                <w:rFonts w:ascii="Times New Roman" w:eastAsia="Calibri" w:hAnsi="Times New Roman" w:cs="Times New Roman"/>
                <w:sz w:val="12"/>
                <w:szCs w:val="12"/>
              </w:rPr>
              <w:t>софинансирования</w:t>
            </w:r>
            <w:proofErr w:type="spellEnd"/>
            <w:r w:rsidRPr="00B74316">
              <w:rPr>
                <w:rFonts w:ascii="Times New Roman" w:eastAsia="Calibri" w:hAnsi="Times New Roman" w:cs="Times New Roman"/>
                <w:sz w:val="12"/>
                <w:szCs w:val="12"/>
              </w:rPr>
              <w:t xml:space="preserve"> расходных обязательств по вопросам местного значения, с учётом выполнения показателей социально-экономического развития. </w:t>
            </w:r>
          </w:p>
        </w:tc>
        <w:tc>
          <w:tcPr>
            <w:tcW w:w="567" w:type="dxa"/>
            <w:hideMark/>
          </w:tcPr>
          <w:p w:rsidR="008D5B17" w:rsidRPr="00B74316" w:rsidRDefault="008D5B17"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2014 – 2020</w:t>
            </w:r>
          </w:p>
        </w:tc>
        <w:tc>
          <w:tcPr>
            <w:tcW w:w="283"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1642,000</w:t>
            </w:r>
          </w:p>
        </w:tc>
        <w:tc>
          <w:tcPr>
            <w:tcW w:w="284"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2775,792</w:t>
            </w:r>
          </w:p>
        </w:tc>
        <w:tc>
          <w:tcPr>
            <w:tcW w:w="283"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3037,000</w:t>
            </w:r>
          </w:p>
        </w:tc>
        <w:tc>
          <w:tcPr>
            <w:tcW w:w="425"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8739,000</w:t>
            </w:r>
          </w:p>
        </w:tc>
        <w:tc>
          <w:tcPr>
            <w:tcW w:w="426"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8740,000</w:t>
            </w:r>
          </w:p>
        </w:tc>
        <w:tc>
          <w:tcPr>
            <w:tcW w:w="425"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8737,000</w:t>
            </w:r>
          </w:p>
        </w:tc>
        <w:tc>
          <w:tcPr>
            <w:tcW w:w="416" w:type="dxa"/>
            <w:textDirection w:val="tbRl"/>
            <w:hideMark/>
          </w:tcPr>
          <w:p w:rsidR="008D5B17" w:rsidRPr="00B74316" w:rsidRDefault="008D5B17"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8851,000</w:t>
            </w:r>
          </w:p>
        </w:tc>
        <w:tc>
          <w:tcPr>
            <w:tcW w:w="576" w:type="dxa"/>
            <w:hideMark/>
          </w:tcPr>
          <w:p w:rsidR="008D5B17" w:rsidRPr="00B74316" w:rsidRDefault="008D5B17"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42521,792</w:t>
            </w:r>
          </w:p>
        </w:tc>
      </w:tr>
      <w:tr w:rsidR="00B74316" w:rsidRPr="00B74316" w:rsidTr="008D5B17">
        <w:trPr>
          <w:cantSplit/>
          <w:trHeight w:val="841"/>
        </w:trPr>
        <w:tc>
          <w:tcPr>
            <w:tcW w:w="323"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12.</w:t>
            </w:r>
          </w:p>
        </w:tc>
        <w:tc>
          <w:tcPr>
            <w:tcW w:w="3505"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Итого за счёт средств, поступающих  в местный бюджет в виде субвенций из областного бюджета в соответствии с Законом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w:t>
            </w:r>
          </w:p>
        </w:tc>
        <w:tc>
          <w:tcPr>
            <w:tcW w:w="567"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2014 – 2020</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23937,000</w:t>
            </w:r>
          </w:p>
        </w:tc>
        <w:tc>
          <w:tcPr>
            <w:tcW w:w="284"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2511,365</w:t>
            </w:r>
          </w:p>
        </w:tc>
        <w:tc>
          <w:tcPr>
            <w:tcW w:w="283"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4535,693</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1221,000</w:t>
            </w:r>
          </w:p>
        </w:tc>
        <w:tc>
          <w:tcPr>
            <w:tcW w:w="42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1220,000</w:t>
            </w:r>
          </w:p>
        </w:tc>
        <w:tc>
          <w:tcPr>
            <w:tcW w:w="425"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1242,000</w:t>
            </w:r>
          </w:p>
        </w:tc>
        <w:tc>
          <w:tcPr>
            <w:tcW w:w="416" w:type="dxa"/>
            <w:textDirection w:val="tbRl"/>
            <w:hideMark/>
          </w:tcPr>
          <w:p w:rsidR="00B74316" w:rsidRPr="00B74316" w:rsidRDefault="00B74316" w:rsidP="008D5B17">
            <w:pPr>
              <w:tabs>
                <w:tab w:val="left" w:pos="284"/>
              </w:tabs>
              <w:ind w:left="113" w:right="113"/>
              <w:rPr>
                <w:rFonts w:ascii="Times New Roman" w:eastAsia="Calibri" w:hAnsi="Times New Roman" w:cs="Times New Roman"/>
                <w:sz w:val="12"/>
                <w:szCs w:val="12"/>
              </w:rPr>
            </w:pPr>
            <w:r w:rsidRPr="00B74316">
              <w:rPr>
                <w:rFonts w:ascii="Times New Roman" w:eastAsia="Calibri" w:hAnsi="Times New Roman" w:cs="Times New Roman"/>
                <w:sz w:val="12"/>
                <w:szCs w:val="12"/>
              </w:rPr>
              <w:t>1233,000</w:t>
            </w:r>
          </w:p>
        </w:tc>
        <w:tc>
          <w:tcPr>
            <w:tcW w:w="576" w:type="dxa"/>
            <w:hideMark/>
          </w:tcPr>
          <w:p w:rsidR="00B74316" w:rsidRPr="00B74316" w:rsidRDefault="00B74316" w:rsidP="00B74316">
            <w:pPr>
              <w:tabs>
                <w:tab w:val="left" w:pos="284"/>
              </w:tabs>
              <w:rPr>
                <w:rFonts w:ascii="Times New Roman" w:eastAsia="Calibri" w:hAnsi="Times New Roman" w:cs="Times New Roman"/>
                <w:sz w:val="12"/>
                <w:szCs w:val="12"/>
              </w:rPr>
            </w:pPr>
            <w:r w:rsidRPr="00B74316">
              <w:rPr>
                <w:rFonts w:ascii="Times New Roman" w:eastAsia="Calibri" w:hAnsi="Times New Roman" w:cs="Times New Roman"/>
                <w:sz w:val="12"/>
                <w:szCs w:val="12"/>
              </w:rPr>
              <w:t>35900,058</w:t>
            </w:r>
          </w:p>
        </w:tc>
      </w:tr>
      <w:tr w:rsidR="008D5B17" w:rsidRPr="00B74316" w:rsidTr="008D5B17">
        <w:trPr>
          <w:trHeight w:val="20"/>
        </w:trPr>
        <w:tc>
          <w:tcPr>
            <w:tcW w:w="7513" w:type="dxa"/>
            <w:gridSpan w:val="11"/>
          </w:tcPr>
          <w:p w:rsidR="008D5B17" w:rsidRDefault="008D5B17" w:rsidP="008D5B17">
            <w:pPr>
              <w:tabs>
                <w:tab w:val="left" w:pos="284"/>
              </w:tabs>
              <w:rPr>
                <w:rFonts w:ascii="Times New Roman" w:eastAsia="Calibri" w:hAnsi="Times New Roman" w:cs="Times New Roman"/>
                <w:sz w:val="12"/>
                <w:szCs w:val="12"/>
              </w:rPr>
            </w:pPr>
            <w:r w:rsidRPr="008D5B17">
              <w:rPr>
                <w:rFonts w:ascii="Times New Roman" w:eastAsia="Calibri" w:hAnsi="Times New Roman" w:cs="Times New Roman"/>
                <w:sz w:val="12"/>
                <w:szCs w:val="12"/>
              </w:rPr>
              <w:t xml:space="preserve">* Поступают в местный бюджет в виде стимулирующих субсидий из областного бюджета для </w:t>
            </w:r>
            <w:proofErr w:type="spellStart"/>
            <w:r w:rsidRPr="008D5B17">
              <w:rPr>
                <w:rFonts w:ascii="Times New Roman" w:eastAsia="Calibri" w:hAnsi="Times New Roman" w:cs="Times New Roman"/>
                <w:sz w:val="12"/>
                <w:szCs w:val="12"/>
              </w:rPr>
              <w:t>софинансирования</w:t>
            </w:r>
            <w:proofErr w:type="spellEnd"/>
            <w:r w:rsidRPr="008D5B17">
              <w:rPr>
                <w:rFonts w:ascii="Times New Roman" w:eastAsia="Calibri" w:hAnsi="Times New Roman" w:cs="Times New Roman"/>
                <w:sz w:val="12"/>
                <w:szCs w:val="12"/>
              </w:rPr>
              <w:t xml:space="preserve"> расходных обязательств по вопросам местного значения, с учётом выполнения показателей социально-экономического развития.</w:t>
            </w:r>
          </w:p>
          <w:p w:rsidR="008D5B17" w:rsidRPr="00B74316" w:rsidRDefault="008D5B17" w:rsidP="008D5B17">
            <w:pPr>
              <w:tabs>
                <w:tab w:val="left" w:pos="284"/>
              </w:tabs>
              <w:rPr>
                <w:rFonts w:ascii="Times New Roman" w:eastAsia="Calibri" w:hAnsi="Times New Roman" w:cs="Times New Roman"/>
                <w:sz w:val="12"/>
                <w:szCs w:val="12"/>
              </w:rPr>
            </w:pPr>
            <w:r w:rsidRPr="008D5B17">
              <w:rPr>
                <w:rFonts w:ascii="Times New Roman" w:eastAsia="Calibri" w:hAnsi="Times New Roman" w:cs="Times New Roman"/>
                <w:sz w:val="12"/>
                <w:szCs w:val="12"/>
              </w:rPr>
              <w:t xml:space="preserve">** Поступают </w:t>
            </w:r>
            <w:proofErr w:type="gramStart"/>
            <w:r w:rsidRPr="008D5B17">
              <w:rPr>
                <w:rFonts w:ascii="Times New Roman" w:eastAsia="Calibri" w:hAnsi="Times New Roman" w:cs="Times New Roman"/>
                <w:sz w:val="12"/>
                <w:szCs w:val="12"/>
              </w:rPr>
              <w:t>в местный бюджет в виде субвенций из областного бюджета в соответствии с Законом</w:t>
            </w:r>
            <w:proofErr w:type="gramEnd"/>
            <w:r w:rsidRPr="008D5B17">
              <w:rPr>
                <w:rFonts w:ascii="Times New Roman" w:eastAsia="Calibri" w:hAnsi="Times New Roman" w:cs="Times New Roman"/>
                <w:sz w:val="12"/>
                <w:szCs w:val="12"/>
              </w:rPr>
              <w:t xml:space="preserve"> Самарской области от 03.04.2009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p>
        </w:tc>
      </w:tr>
    </w:tbl>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E34330" w:rsidRPr="00B74316" w:rsidRDefault="00E34330" w:rsidP="00E34330">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E34330" w:rsidRPr="00B74316" w:rsidRDefault="00E34330" w:rsidP="00E34330">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E34330" w:rsidRPr="00B74316" w:rsidRDefault="00E34330" w:rsidP="00E34330">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E34330" w:rsidRPr="00B74316" w:rsidRDefault="00E34330" w:rsidP="00E34330">
      <w:pPr>
        <w:tabs>
          <w:tab w:val="left" w:pos="284"/>
        </w:tabs>
        <w:spacing w:after="0" w:line="240" w:lineRule="auto"/>
        <w:jc w:val="center"/>
        <w:rPr>
          <w:rFonts w:ascii="Times New Roman" w:eastAsia="Calibri" w:hAnsi="Times New Roman" w:cs="Times New Roman"/>
          <w:sz w:val="12"/>
          <w:szCs w:val="12"/>
        </w:rPr>
      </w:pPr>
    </w:p>
    <w:p w:rsidR="00E34330" w:rsidRPr="00B74316" w:rsidRDefault="00E34330" w:rsidP="00E34330">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E34330" w:rsidRPr="00B74316" w:rsidRDefault="00E34330" w:rsidP="00E343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B74316">
        <w:rPr>
          <w:rFonts w:ascii="Times New Roman" w:eastAsia="Calibri" w:hAnsi="Times New Roman" w:cs="Times New Roman"/>
          <w:sz w:val="12"/>
          <w:szCs w:val="12"/>
        </w:rPr>
        <w:t xml:space="preserve">бря 2016г.                                                                                                                                                                                     </w:t>
      </w:r>
      <w:r>
        <w:rPr>
          <w:rFonts w:ascii="Times New Roman" w:eastAsia="Calibri" w:hAnsi="Times New Roman" w:cs="Times New Roman"/>
          <w:sz w:val="12"/>
          <w:szCs w:val="12"/>
        </w:rPr>
        <w:t xml:space="preserve">                           №1340</w:t>
      </w:r>
    </w:p>
    <w:p w:rsidR="00E34330" w:rsidRDefault="00E34330" w:rsidP="00E34330">
      <w:pPr>
        <w:tabs>
          <w:tab w:val="left" w:pos="284"/>
        </w:tabs>
        <w:spacing w:after="0" w:line="240" w:lineRule="auto"/>
        <w:jc w:val="center"/>
        <w:rPr>
          <w:rFonts w:ascii="Times New Roman" w:eastAsia="Calibri" w:hAnsi="Times New Roman" w:cs="Times New Roman"/>
          <w:b/>
          <w:sz w:val="12"/>
          <w:szCs w:val="12"/>
        </w:rPr>
      </w:pPr>
      <w:r w:rsidRPr="00E34330">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E34330" w:rsidRPr="00E34330" w:rsidRDefault="00E34330" w:rsidP="00E34330">
      <w:pPr>
        <w:tabs>
          <w:tab w:val="left" w:pos="284"/>
        </w:tabs>
        <w:spacing w:after="0" w:line="240" w:lineRule="auto"/>
        <w:jc w:val="center"/>
        <w:rPr>
          <w:rFonts w:ascii="Times New Roman" w:eastAsia="Calibri" w:hAnsi="Times New Roman" w:cs="Times New Roman"/>
          <w:b/>
          <w:sz w:val="12"/>
          <w:szCs w:val="12"/>
        </w:rPr>
      </w:pPr>
      <w:r w:rsidRPr="00E34330">
        <w:rPr>
          <w:rFonts w:ascii="Times New Roman" w:eastAsia="Calibri" w:hAnsi="Times New Roman" w:cs="Times New Roman"/>
          <w:b/>
          <w:sz w:val="12"/>
          <w:szCs w:val="12"/>
        </w:rPr>
        <w:t>№1438 от 15.10.2014г.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2015-2017 годы»</w:t>
      </w:r>
    </w:p>
    <w:p w:rsidR="00E34330" w:rsidRPr="00E34330" w:rsidRDefault="00E34330" w:rsidP="00E34330">
      <w:pPr>
        <w:tabs>
          <w:tab w:val="left" w:pos="284"/>
        </w:tabs>
        <w:spacing w:after="0" w:line="240" w:lineRule="auto"/>
        <w:jc w:val="both"/>
        <w:rPr>
          <w:rFonts w:ascii="Times New Roman" w:eastAsia="Calibri" w:hAnsi="Times New Roman" w:cs="Times New Roman"/>
          <w:sz w:val="12"/>
          <w:szCs w:val="12"/>
        </w:rPr>
      </w:pP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proofErr w:type="gramStart"/>
      <w:r w:rsidRPr="00E34330">
        <w:rPr>
          <w:rFonts w:ascii="Times New Roman" w:eastAsia="Calibri" w:hAnsi="Times New Roman" w:cs="Times New Roman"/>
          <w:sz w:val="12"/>
          <w:szCs w:val="12"/>
        </w:rPr>
        <w:t>В соответствии со статьей 179 Бюджетного кодекса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 Сергиевский Самарской области</w:t>
      </w:r>
      <w:proofErr w:type="gramEnd"/>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b/>
          <w:sz w:val="12"/>
          <w:szCs w:val="12"/>
        </w:rPr>
      </w:pPr>
      <w:r w:rsidRPr="00E34330">
        <w:rPr>
          <w:rFonts w:ascii="Times New Roman" w:eastAsia="Calibri" w:hAnsi="Times New Roman" w:cs="Times New Roman"/>
          <w:b/>
          <w:sz w:val="12"/>
          <w:szCs w:val="12"/>
        </w:rPr>
        <w:t>ПОСТАНОВЛЯЕТ:</w:t>
      </w:r>
    </w:p>
    <w:p w:rsidR="00E34330" w:rsidRPr="00E34330" w:rsidRDefault="00E34330" w:rsidP="00E34330">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34330">
        <w:rPr>
          <w:rFonts w:ascii="Times New Roman" w:eastAsia="Calibri" w:hAnsi="Times New Roman" w:cs="Times New Roman"/>
          <w:sz w:val="12"/>
          <w:szCs w:val="12"/>
        </w:rPr>
        <w:t xml:space="preserve">Внести изменения в Приложение № 1 к постановлению  Администрации муниципального района Сергиевский Самарской области № 1438 от 15.10.2014 г. «Об утверждении муниципальной программы «Развитие транспортного обслуживания населения и организаций в </w:t>
      </w:r>
      <w:r w:rsidRPr="00E34330">
        <w:rPr>
          <w:rFonts w:ascii="Times New Roman" w:eastAsia="Calibri" w:hAnsi="Times New Roman" w:cs="Times New Roman"/>
          <w:sz w:val="12"/>
          <w:szCs w:val="12"/>
        </w:rPr>
        <w:lastRenderedPageBreak/>
        <w:t>муниципальном районе Сергиевский Самарской области» на 2015-2017 годы» (далее – Муниципальная программа) следующего содержания:</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 xml:space="preserve">«Общий объем финансирования Муниципальной программы составит </w:t>
      </w:r>
      <w:r w:rsidRPr="00E34330">
        <w:rPr>
          <w:rFonts w:ascii="Times New Roman" w:eastAsia="Calibri" w:hAnsi="Times New Roman" w:cs="Times New Roman"/>
          <w:b/>
          <w:sz w:val="12"/>
          <w:szCs w:val="12"/>
        </w:rPr>
        <w:t>108 048,6205</w:t>
      </w:r>
      <w:r w:rsidRPr="00E34330">
        <w:rPr>
          <w:rFonts w:ascii="Times New Roman" w:eastAsia="Calibri" w:hAnsi="Times New Roman" w:cs="Times New Roman"/>
          <w:sz w:val="12"/>
          <w:szCs w:val="12"/>
        </w:rPr>
        <w:t xml:space="preserve"> тыс. рублей,  в том числе:</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2015 году – 35 682,78464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2016 году – 35 597,86935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2017 году – 36 767,96651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«4. Ресурсное обеспечение реализации Муниципальной программы.</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 xml:space="preserve">Общий объем финансирования Муниципальной программы  на 2015-2017 годы составляет </w:t>
      </w:r>
      <w:r w:rsidRPr="00E34330">
        <w:rPr>
          <w:rFonts w:ascii="Times New Roman" w:eastAsia="Calibri" w:hAnsi="Times New Roman" w:cs="Times New Roman"/>
          <w:b/>
          <w:sz w:val="12"/>
          <w:szCs w:val="12"/>
        </w:rPr>
        <w:t>108 048,6205</w:t>
      </w:r>
      <w:r w:rsidRPr="00E34330">
        <w:rPr>
          <w:rFonts w:ascii="Times New Roman" w:eastAsia="Calibri" w:hAnsi="Times New Roman" w:cs="Times New Roman"/>
          <w:sz w:val="12"/>
          <w:szCs w:val="12"/>
        </w:rPr>
        <w:t xml:space="preserve">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2015 год  – 35 682,78464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2016 год  – 35 597,86935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2017 год  – 36 767,96651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 xml:space="preserve">1.3. В Разделе 6.2. Подпрограммы 2 Муниципальной программы «Развитие </w:t>
      </w:r>
      <w:proofErr w:type="gramStart"/>
      <w:r w:rsidRPr="00E34330">
        <w:rPr>
          <w:rFonts w:ascii="Times New Roman" w:eastAsia="Calibri"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E34330">
        <w:rPr>
          <w:rFonts w:ascii="Times New Roman" w:eastAsia="Calibri"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2015 – 2017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«Общий объем финансирования Подпрограммы 2 составит</w:t>
      </w:r>
      <w:r w:rsidRPr="00E34330">
        <w:rPr>
          <w:rFonts w:ascii="Times New Roman" w:eastAsia="Calibri" w:hAnsi="Times New Roman" w:cs="Times New Roman"/>
          <w:b/>
          <w:sz w:val="12"/>
          <w:szCs w:val="12"/>
        </w:rPr>
        <w:t>101 298,62050</w:t>
      </w:r>
      <w:r w:rsidRPr="00E34330">
        <w:rPr>
          <w:rFonts w:ascii="Times New Roman" w:eastAsia="Calibri" w:hAnsi="Times New Roman" w:cs="Times New Roman"/>
          <w:sz w:val="12"/>
          <w:szCs w:val="12"/>
        </w:rPr>
        <w:t xml:space="preserve"> тыс. рублей, в том числе:</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2015 году – 33 432,78464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2016 году – 33 347,86935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2017 году – 34 517,96651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 xml:space="preserve">1.4. в Разделе 6.2. Подпрограммы 2 Муниципальной программы «Развитие </w:t>
      </w:r>
      <w:proofErr w:type="gramStart"/>
      <w:r w:rsidRPr="00E34330">
        <w:rPr>
          <w:rFonts w:ascii="Times New Roman" w:eastAsia="Calibri"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E34330">
        <w:rPr>
          <w:rFonts w:ascii="Times New Roman" w:eastAsia="Calibri"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2015 – 2017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«Для реализации подпрограммы предусмотрены средства:</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2015 году – 33 432,78464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2016 году – 33 347,86935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2017 году – 34 517,96651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 xml:space="preserve">1.5. Приложение № 1 к Муниципальной программе изложить в редакции </w:t>
      </w:r>
      <w:proofErr w:type="gramStart"/>
      <w:r w:rsidRPr="00E34330">
        <w:rPr>
          <w:rFonts w:ascii="Times New Roman" w:eastAsia="Calibri" w:hAnsi="Times New Roman" w:cs="Times New Roman"/>
          <w:sz w:val="12"/>
          <w:szCs w:val="12"/>
        </w:rPr>
        <w:t>согласно Приложения</w:t>
      </w:r>
      <w:proofErr w:type="gramEnd"/>
      <w:r w:rsidRPr="00E34330">
        <w:rPr>
          <w:rFonts w:ascii="Times New Roman" w:eastAsia="Calibri" w:hAnsi="Times New Roman" w:cs="Times New Roman"/>
          <w:sz w:val="12"/>
          <w:szCs w:val="12"/>
        </w:rPr>
        <w:t xml:space="preserve"> №1 к настоящему постановлению.</w:t>
      </w:r>
    </w:p>
    <w:p w:rsidR="00E34330" w:rsidRPr="00E34330" w:rsidRDefault="00E34330" w:rsidP="00E34330">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34330">
        <w:rPr>
          <w:rFonts w:ascii="Times New Roman" w:eastAsia="Calibri" w:hAnsi="Times New Roman" w:cs="Times New Roman"/>
          <w:sz w:val="12"/>
          <w:szCs w:val="12"/>
        </w:rPr>
        <w:t>Опубликовать настоящее постановление в  газете «Сергиевский  вестник».</w:t>
      </w:r>
    </w:p>
    <w:p w:rsidR="00E34330" w:rsidRPr="00E34330" w:rsidRDefault="00E34330" w:rsidP="00E34330">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34330">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E34330" w:rsidRPr="00E34330" w:rsidRDefault="00E34330" w:rsidP="00E34330">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E34330">
        <w:rPr>
          <w:rFonts w:ascii="Times New Roman" w:eastAsia="Calibri" w:hAnsi="Times New Roman" w:cs="Times New Roman"/>
          <w:sz w:val="12"/>
          <w:szCs w:val="12"/>
        </w:rPr>
        <w:t>Контроль за</w:t>
      </w:r>
      <w:proofErr w:type="gramEnd"/>
      <w:r w:rsidRPr="00E34330">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Е.А.</w:t>
      </w:r>
    </w:p>
    <w:p w:rsidR="00E34330" w:rsidRDefault="00E34330" w:rsidP="00E34330">
      <w:pPr>
        <w:tabs>
          <w:tab w:val="left" w:pos="284"/>
        </w:tabs>
        <w:spacing w:after="0" w:line="240" w:lineRule="auto"/>
        <w:jc w:val="right"/>
        <w:rPr>
          <w:rFonts w:ascii="Times New Roman" w:eastAsia="Calibri" w:hAnsi="Times New Roman" w:cs="Times New Roman"/>
          <w:sz w:val="12"/>
          <w:szCs w:val="12"/>
        </w:rPr>
      </w:pPr>
      <w:r w:rsidRPr="00E34330">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E34330">
        <w:rPr>
          <w:rFonts w:ascii="Times New Roman" w:eastAsia="Calibri" w:hAnsi="Times New Roman" w:cs="Times New Roman"/>
          <w:sz w:val="12"/>
          <w:szCs w:val="12"/>
        </w:rPr>
        <w:t>района Сергиевский</w:t>
      </w:r>
    </w:p>
    <w:p w:rsidR="00E34330" w:rsidRPr="00E34330" w:rsidRDefault="00E34330" w:rsidP="00E34330">
      <w:pPr>
        <w:tabs>
          <w:tab w:val="left" w:pos="284"/>
        </w:tabs>
        <w:spacing w:after="0" w:line="240" w:lineRule="auto"/>
        <w:jc w:val="right"/>
        <w:rPr>
          <w:rFonts w:ascii="Times New Roman" w:eastAsia="Calibri" w:hAnsi="Times New Roman" w:cs="Times New Roman"/>
          <w:sz w:val="12"/>
          <w:szCs w:val="12"/>
        </w:rPr>
      </w:pPr>
      <w:r w:rsidRPr="00E34330">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E34330">
        <w:rPr>
          <w:rFonts w:ascii="Times New Roman" w:eastAsia="Calibri" w:hAnsi="Times New Roman" w:cs="Times New Roman"/>
          <w:sz w:val="12"/>
          <w:szCs w:val="12"/>
        </w:rPr>
        <w:t>Веселов</w:t>
      </w: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E34330" w:rsidRPr="00B74316" w:rsidRDefault="00E34330" w:rsidP="00E34330">
      <w:pPr>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E34330" w:rsidRPr="00B74316" w:rsidRDefault="00E34330" w:rsidP="00E34330">
      <w:pPr>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к постановлению администрации</w:t>
      </w:r>
    </w:p>
    <w:p w:rsidR="00E34330" w:rsidRPr="00B74316" w:rsidRDefault="00E34330" w:rsidP="00E34330">
      <w:pPr>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муниципального района Сергиевский Самарской области</w:t>
      </w:r>
    </w:p>
    <w:p w:rsidR="00E34330" w:rsidRPr="00B74316" w:rsidRDefault="00E34330" w:rsidP="00E34330">
      <w:pPr>
        <w:tabs>
          <w:tab w:val="left" w:pos="284"/>
        </w:tabs>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№1</w:t>
      </w:r>
      <w:r>
        <w:rPr>
          <w:rFonts w:ascii="Times New Roman" w:eastAsia="Calibri" w:hAnsi="Times New Roman" w:cs="Times New Roman"/>
          <w:i/>
          <w:sz w:val="12"/>
          <w:szCs w:val="12"/>
        </w:rPr>
        <w:t>340</w:t>
      </w:r>
      <w:r w:rsidRPr="00B7431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21</w:t>
      </w:r>
      <w:r w:rsidRPr="00B7431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B74316">
        <w:rPr>
          <w:rFonts w:ascii="Times New Roman" w:eastAsia="Calibri" w:hAnsi="Times New Roman" w:cs="Times New Roman"/>
          <w:i/>
          <w:sz w:val="12"/>
          <w:szCs w:val="12"/>
        </w:rPr>
        <w:t>бря 2016 г.</w:t>
      </w:r>
    </w:p>
    <w:p w:rsidR="00E34330" w:rsidRDefault="00E34330" w:rsidP="00E34330">
      <w:pPr>
        <w:tabs>
          <w:tab w:val="left" w:pos="284"/>
        </w:tabs>
        <w:spacing w:after="0" w:line="240" w:lineRule="auto"/>
        <w:jc w:val="center"/>
        <w:rPr>
          <w:rFonts w:ascii="Times New Roman" w:eastAsia="Calibri" w:hAnsi="Times New Roman" w:cs="Times New Roman"/>
          <w:b/>
          <w:sz w:val="12"/>
          <w:szCs w:val="12"/>
        </w:rPr>
      </w:pPr>
      <w:r w:rsidRPr="00E34330">
        <w:rPr>
          <w:rFonts w:ascii="Times New Roman" w:eastAsia="Calibri" w:hAnsi="Times New Roman" w:cs="Times New Roman"/>
          <w:b/>
          <w:sz w:val="12"/>
          <w:szCs w:val="12"/>
        </w:rPr>
        <w:t>ПЕРЕЧЕНЬ</w:t>
      </w:r>
    </w:p>
    <w:p w:rsidR="00B74316" w:rsidRPr="00E34330" w:rsidRDefault="00E34330" w:rsidP="00E34330">
      <w:pPr>
        <w:tabs>
          <w:tab w:val="left" w:pos="284"/>
        </w:tabs>
        <w:spacing w:after="0" w:line="240" w:lineRule="auto"/>
        <w:jc w:val="center"/>
        <w:rPr>
          <w:rFonts w:ascii="Times New Roman" w:eastAsia="Calibri" w:hAnsi="Times New Roman" w:cs="Times New Roman"/>
          <w:b/>
          <w:sz w:val="12"/>
          <w:szCs w:val="12"/>
        </w:rPr>
      </w:pPr>
      <w:r w:rsidRPr="00E34330">
        <w:rPr>
          <w:rFonts w:ascii="Times New Roman" w:eastAsia="Calibri" w:hAnsi="Times New Roman" w:cs="Times New Roman"/>
          <w:b/>
          <w:sz w:val="12"/>
          <w:szCs w:val="12"/>
        </w:rPr>
        <w:t>программных мероприятий муниципальной программы "Развитие транспортного обслуживания населения и организации в муниципальном районе Сергиевский Самарской области" на 2015-2017 годы</w:t>
      </w:r>
    </w:p>
    <w:tbl>
      <w:tblPr>
        <w:tblStyle w:val="af1"/>
        <w:tblW w:w="0" w:type="auto"/>
        <w:tblInd w:w="108" w:type="dxa"/>
        <w:tblLayout w:type="fixed"/>
        <w:tblLook w:val="04A0" w:firstRow="1" w:lastRow="0" w:firstColumn="1" w:lastColumn="0" w:noHBand="0" w:noVBand="1"/>
      </w:tblPr>
      <w:tblGrid>
        <w:gridCol w:w="426"/>
        <w:gridCol w:w="1842"/>
        <w:gridCol w:w="2268"/>
        <w:gridCol w:w="709"/>
        <w:gridCol w:w="567"/>
        <w:gridCol w:w="567"/>
        <w:gridCol w:w="567"/>
        <w:gridCol w:w="567"/>
      </w:tblGrid>
      <w:tr w:rsidR="00E34330" w:rsidRPr="00E34330" w:rsidTr="00E34330">
        <w:trPr>
          <w:trHeight w:val="20"/>
        </w:trPr>
        <w:tc>
          <w:tcPr>
            <w:tcW w:w="426" w:type="dxa"/>
            <w:vMerge w:val="restart"/>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 xml:space="preserve">№ </w:t>
            </w:r>
            <w:proofErr w:type="gramStart"/>
            <w:r w:rsidRPr="00E34330">
              <w:rPr>
                <w:rFonts w:ascii="Times New Roman" w:eastAsia="Calibri" w:hAnsi="Times New Roman" w:cs="Times New Roman"/>
                <w:bCs/>
                <w:sz w:val="12"/>
                <w:szCs w:val="12"/>
              </w:rPr>
              <w:t>п</w:t>
            </w:r>
            <w:proofErr w:type="gramEnd"/>
            <w:r w:rsidRPr="00E34330">
              <w:rPr>
                <w:rFonts w:ascii="Times New Roman" w:eastAsia="Calibri" w:hAnsi="Times New Roman" w:cs="Times New Roman"/>
                <w:bCs/>
                <w:sz w:val="12"/>
                <w:szCs w:val="12"/>
              </w:rPr>
              <w:t>/п</w:t>
            </w:r>
          </w:p>
        </w:tc>
        <w:tc>
          <w:tcPr>
            <w:tcW w:w="1842" w:type="dxa"/>
            <w:vMerge w:val="restart"/>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Наименование цели, задачи, мероприятия</w:t>
            </w:r>
          </w:p>
        </w:tc>
        <w:tc>
          <w:tcPr>
            <w:tcW w:w="2268" w:type="dxa"/>
            <w:vMerge w:val="restart"/>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Ответственный исполнитель мероприятия</w:t>
            </w:r>
          </w:p>
        </w:tc>
        <w:tc>
          <w:tcPr>
            <w:tcW w:w="709" w:type="dxa"/>
            <w:vMerge w:val="restart"/>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Срок реализации мероприятия</w:t>
            </w:r>
          </w:p>
        </w:tc>
        <w:tc>
          <w:tcPr>
            <w:tcW w:w="2268" w:type="dxa"/>
            <w:gridSpan w:val="4"/>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объем финансирования по годам, тыс. рублей</w:t>
            </w:r>
          </w:p>
        </w:tc>
      </w:tr>
      <w:tr w:rsidR="00E34330" w:rsidRPr="00E34330" w:rsidTr="00E34330">
        <w:trPr>
          <w:trHeight w:val="20"/>
        </w:trPr>
        <w:tc>
          <w:tcPr>
            <w:tcW w:w="426" w:type="dxa"/>
            <w:vMerge/>
            <w:hideMark/>
          </w:tcPr>
          <w:p w:rsidR="00E34330" w:rsidRPr="00E34330" w:rsidRDefault="00E34330" w:rsidP="00E34330">
            <w:pPr>
              <w:tabs>
                <w:tab w:val="left" w:pos="284"/>
              </w:tabs>
              <w:rPr>
                <w:rFonts w:ascii="Times New Roman" w:eastAsia="Calibri" w:hAnsi="Times New Roman" w:cs="Times New Roman"/>
                <w:bCs/>
                <w:sz w:val="12"/>
                <w:szCs w:val="12"/>
              </w:rPr>
            </w:pPr>
          </w:p>
        </w:tc>
        <w:tc>
          <w:tcPr>
            <w:tcW w:w="1842" w:type="dxa"/>
            <w:vMerge/>
            <w:hideMark/>
          </w:tcPr>
          <w:p w:rsidR="00E34330" w:rsidRPr="00E34330" w:rsidRDefault="00E34330" w:rsidP="00E34330">
            <w:pPr>
              <w:tabs>
                <w:tab w:val="left" w:pos="284"/>
              </w:tabs>
              <w:rPr>
                <w:rFonts w:ascii="Times New Roman" w:eastAsia="Calibri" w:hAnsi="Times New Roman" w:cs="Times New Roman"/>
                <w:bCs/>
                <w:sz w:val="12"/>
                <w:szCs w:val="12"/>
              </w:rPr>
            </w:pPr>
          </w:p>
        </w:tc>
        <w:tc>
          <w:tcPr>
            <w:tcW w:w="2268" w:type="dxa"/>
            <w:vMerge/>
            <w:hideMark/>
          </w:tcPr>
          <w:p w:rsidR="00E34330" w:rsidRPr="00E34330" w:rsidRDefault="00E34330" w:rsidP="00E34330">
            <w:pPr>
              <w:tabs>
                <w:tab w:val="left" w:pos="284"/>
              </w:tabs>
              <w:rPr>
                <w:rFonts w:ascii="Times New Roman" w:eastAsia="Calibri" w:hAnsi="Times New Roman" w:cs="Times New Roman"/>
                <w:bCs/>
                <w:sz w:val="12"/>
                <w:szCs w:val="12"/>
              </w:rPr>
            </w:pPr>
          </w:p>
        </w:tc>
        <w:tc>
          <w:tcPr>
            <w:tcW w:w="709" w:type="dxa"/>
            <w:vMerge/>
            <w:hideMark/>
          </w:tcPr>
          <w:p w:rsidR="00E34330" w:rsidRPr="00E34330" w:rsidRDefault="00E34330" w:rsidP="00E34330">
            <w:pPr>
              <w:tabs>
                <w:tab w:val="left" w:pos="284"/>
              </w:tabs>
              <w:rPr>
                <w:rFonts w:ascii="Times New Roman" w:eastAsia="Calibri" w:hAnsi="Times New Roman" w:cs="Times New Roman"/>
                <w:bCs/>
                <w:sz w:val="12"/>
                <w:szCs w:val="12"/>
              </w:rPr>
            </w:pPr>
          </w:p>
        </w:tc>
        <w:tc>
          <w:tcPr>
            <w:tcW w:w="567" w:type="dxa"/>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2015</w:t>
            </w:r>
          </w:p>
        </w:tc>
        <w:tc>
          <w:tcPr>
            <w:tcW w:w="567" w:type="dxa"/>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2016</w:t>
            </w:r>
          </w:p>
        </w:tc>
        <w:tc>
          <w:tcPr>
            <w:tcW w:w="567" w:type="dxa"/>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2017</w:t>
            </w:r>
          </w:p>
        </w:tc>
        <w:tc>
          <w:tcPr>
            <w:tcW w:w="567" w:type="dxa"/>
            <w:noWrap/>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Всего:</w:t>
            </w:r>
          </w:p>
        </w:tc>
      </w:tr>
      <w:tr w:rsidR="00E34330" w:rsidRPr="00E34330" w:rsidTr="00E34330">
        <w:trPr>
          <w:trHeight w:val="20"/>
        </w:trPr>
        <w:tc>
          <w:tcPr>
            <w:tcW w:w="7513" w:type="dxa"/>
            <w:gridSpan w:val="8"/>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ПОДПРОГРАММА 1</w:t>
            </w:r>
            <w:r>
              <w:rPr>
                <w:rFonts w:ascii="Times New Roman" w:eastAsia="Calibri" w:hAnsi="Times New Roman" w:cs="Times New Roman"/>
                <w:bCs/>
                <w:sz w:val="12"/>
                <w:szCs w:val="12"/>
              </w:rPr>
              <w:t xml:space="preserve"> </w:t>
            </w:r>
            <w:r w:rsidRPr="00E34330">
              <w:rPr>
                <w:rFonts w:ascii="Times New Roman" w:eastAsia="Calibri" w:hAnsi="Times New Roman" w:cs="Times New Roman"/>
                <w:bCs/>
                <w:sz w:val="12"/>
                <w:szCs w:val="12"/>
              </w:rPr>
              <w:t xml:space="preserve">«Обеспечение пассажирскими перевозками </w:t>
            </w:r>
            <w:proofErr w:type="spellStart"/>
            <w:r w:rsidRPr="00E34330">
              <w:rPr>
                <w:rFonts w:ascii="Times New Roman" w:eastAsia="Calibri" w:hAnsi="Times New Roman" w:cs="Times New Roman"/>
                <w:bCs/>
                <w:sz w:val="12"/>
                <w:szCs w:val="12"/>
              </w:rPr>
              <w:t>межпоселенческого</w:t>
            </w:r>
            <w:proofErr w:type="spellEnd"/>
            <w:r w:rsidRPr="00E34330">
              <w:rPr>
                <w:rFonts w:ascii="Times New Roman" w:eastAsia="Calibri" w:hAnsi="Times New Roman" w:cs="Times New Roman"/>
                <w:bCs/>
                <w:sz w:val="12"/>
                <w:szCs w:val="12"/>
              </w:rPr>
              <w:t xml:space="preserve"> характера в муниципальном районе Сергиевский Самарской области»  на 2015 – 2017  годы</w:t>
            </w:r>
          </w:p>
        </w:tc>
      </w:tr>
      <w:tr w:rsidR="00E34330" w:rsidRPr="00E34330" w:rsidTr="00E34330">
        <w:trPr>
          <w:trHeight w:val="20"/>
        </w:trPr>
        <w:tc>
          <w:tcPr>
            <w:tcW w:w="426" w:type="dxa"/>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1</w:t>
            </w:r>
          </w:p>
        </w:tc>
        <w:tc>
          <w:tcPr>
            <w:tcW w:w="1842" w:type="dxa"/>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Предоставление субсидии на возмещение убытков от внутрирайонных перевозок пассажиров</w:t>
            </w:r>
          </w:p>
        </w:tc>
        <w:tc>
          <w:tcPr>
            <w:tcW w:w="2268" w:type="dxa"/>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709" w:type="dxa"/>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2015-2017гг.</w:t>
            </w:r>
          </w:p>
        </w:tc>
        <w:tc>
          <w:tcPr>
            <w:tcW w:w="567" w:type="dxa"/>
            <w:noWrap/>
            <w:hideMark/>
          </w:tcPr>
          <w:p w:rsidR="00E34330" w:rsidRPr="00E34330" w:rsidRDefault="00E34330" w:rsidP="00E3433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E34330">
              <w:rPr>
                <w:rFonts w:ascii="Times New Roman" w:eastAsia="Calibri" w:hAnsi="Times New Roman" w:cs="Times New Roman"/>
                <w:sz w:val="12"/>
                <w:szCs w:val="12"/>
              </w:rPr>
              <w:t>250,00000</w:t>
            </w:r>
          </w:p>
        </w:tc>
        <w:tc>
          <w:tcPr>
            <w:tcW w:w="567" w:type="dxa"/>
            <w:noWrap/>
            <w:hideMark/>
          </w:tcPr>
          <w:p w:rsidR="00E34330" w:rsidRPr="00E34330" w:rsidRDefault="00E34330" w:rsidP="00E3433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E34330">
              <w:rPr>
                <w:rFonts w:ascii="Times New Roman" w:eastAsia="Calibri" w:hAnsi="Times New Roman" w:cs="Times New Roman"/>
                <w:sz w:val="12"/>
                <w:szCs w:val="12"/>
              </w:rPr>
              <w:t>250,00000</w:t>
            </w:r>
          </w:p>
        </w:tc>
        <w:tc>
          <w:tcPr>
            <w:tcW w:w="567" w:type="dxa"/>
            <w:noWrap/>
            <w:hideMark/>
          </w:tcPr>
          <w:p w:rsidR="00E34330" w:rsidRPr="00E34330" w:rsidRDefault="00E34330" w:rsidP="00E3433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E34330">
              <w:rPr>
                <w:rFonts w:ascii="Times New Roman" w:eastAsia="Calibri" w:hAnsi="Times New Roman" w:cs="Times New Roman"/>
                <w:sz w:val="12"/>
                <w:szCs w:val="12"/>
              </w:rPr>
              <w:t>250,00000</w:t>
            </w:r>
          </w:p>
        </w:tc>
        <w:tc>
          <w:tcPr>
            <w:tcW w:w="567" w:type="dxa"/>
            <w:noWrap/>
            <w:hideMark/>
          </w:tcPr>
          <w:p w:rsidR="00E34330" w:rsidRPr="00E34330" w:rsidRDefault="00E34330" w:rsidP="00E3433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r w:rsidRPr="00E34330">
              <w:rPr>
                <w:rFonts w:ascii="Times New Roman" w:eastAsia="Calibri" w:hAnsi="Times New Roman" w:cs="Times New Roman"/>
                <w:sz w:val="12"/>
                <w:szCs w:val="12"/>
              </w:rPr>
              <w:t>750,00000</w:t>
            </w:r>
          </w:p>
        </w:tc>
      </w:tr>
      <w:tr w:rsidR="00E34330" w:rsidRPr="00E34330" w:rsidTr="00E34330">
        <w:trPr>
          <w:trHeight w:val="20"/>
        </w:trPr>
        <w:tc>
          <w:tcPr>
            <w:tcW w:w="426" w:type="dxa"/>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 </w:t>
            </w:r>
          </w:p>
        </w:tc>
        <w:tc>
          <w:tcPr>
            <w:tcW w:w="1842" w:type="dxa"/>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Итого:</w:t>
            </w:r>
          </w:p>
        </w:tc>
        <w:tc>
          <w:tcPr>
            <w:tcW w:w="2268" w:type="dxa"/>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х</w:t>
            </w:r>
          </w:p>
        </w:tc>
        <w:tc>
          <w:tcPr>
            <w:tcW w:w="709" w:type="dxa"/>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х</w:t>
            </w:r>
          </w:p>
        </w:tc>
        <w:tc>
          <w:tcPr>
            <w:tcW w:w="567" w:type="dxa"/>
            <w:noWrap/>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2 250,00000</w:t>
            </w:r>
          </w:p>
        </w:tc>
        <w:tc>
          <w:tcPr>
            <w:tcW w:w="567" w:type="dxa"/>
            <w:noWrap/>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2 250,00000</w:t>
            </w:r>
          </w:p>
        </w:tc>
        <w:tc>
          <w:tcPr>
            <w:tcW w:w="567" w:type="dxa"/>
            <w:noWrap/>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2 250,00000</w:t>
            </w:r>
          </w:p>
        </w:tc>
        <w:tc>
          <w:tcPr>
            <w:tcW w:w="567" w:type="dxa"/>
            <w:noWrap/>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6 750,00000</w:t>
            </w:r>
          </w:p>
        </w:tc>
      </w:tr>
      <w:tr w:rsidR="00E34330" w:rsidRPr="00E34330" w:rsidTr="00E34330">
        <w:trPr>
          <w:trHeight w:val="20"/>
        </w:trPr>
        <w:tc>
          <w:tcPr>
            <w:tcW w:w="7513" w:type="dxa"/>
            <w:gridSpan w:val="8"/>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ПОДПРОГРАММА 2</w:t>
            </w:r>
            <w:r>
              <w:rPr>
                <w:rFonts w:ascii="Times New Roman" w:eastAsia="Calibri" w:hAnsi="Times New Roman" w:cs="Times New Roman"/>
                <w:bCs/>
                <w:sz w:val="12"/>
                <w:szCs w:val="12"/>
              </w:rPr>
              <w:t xml:space="preserve"> </w:t>
            </w:r>
            <w:r w:rsidRPr="00E34330">
              <w:rPr>
                <w:rFonts w:ascii="Times New Roman" w:eastAsia="Calibri" w:hAnsi="Times New Roman" w:cs="Times New Roman"/>
                <w:bCs/>
                <w:sz w:val="12"/>
                <w:szCs w:val="12"/>
              </w:rPr>
              <w:t xml:space="preserve">«Развитие </w:t>
            </w:r>
            <w:proofErr w:type="gramStart"/>
            <w:r w:rsidRPr="00E34330">
              <w:rPr>
                <w:rFonts w:ascii="Times New Roman" w:eastAsia="Calibri" w:hAnsi="Times New Roman" w:cs="Times New Roman"/>
                <w:bCs/>
                <w:sz w:val="12"/>
                <w:szCs w:val="12"/>
              </w:rPr>
              <w:t>системы оказания автотранспортных услуг структурных подразделений администрации муниципального района</w:t>
            </w:r>
            <w:proofErr w:type="gramEnd"/>
            <w:r w:rsidRPr="00E34330">
              <w:rPr>
                <w:rFonts w:ascii="Times New Roman" w:eastAsia="Calibri" w:hAnsi="Times New Roman" w:cs="Times New Roman"/>
                <w:bCs/>
                <w:sz w:val="12"/>
                <w:szCs w:val="12"/>
              </w:rPr>
              <w:t xml:space="preserve"> Сергиевский Самарской области и иным учреждениям, с целью эффективного использования автотранспортных средств»  на 2015 – 2017  годы</w:t>
            </w:r>
          </w:p>
        </w:tc>
      </w:tr>
      <w:tr w:rsidR="00E34330" w:rsidRPr="00E34330" w:rsidTr="00E34330">
        <w:trPr>
          <w:trHeight w:val="20"/>
        </w:trPr>
        <w:tc>
          <w:tcPr>
            <w:tcW w:w="426" w:type="dxa"/>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2</w:t>
            </w:r>
          </w:p>
        </w:tc>
        <w:tc>
          <w:tcPr>
            <w:tcW w:w="1842" w:type="dxa"/>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Предоставление субсидии муниципальному бюджетному учреждению "Гараж"</w:t>
            </w:r>
          </w:p>
        </w:tc>
        <w:tc>
          <w:tcPr>
            <w:tcW w:w="2268" w:type="dxa"/>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709" w:type="dxa"/>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2015-2017гг.</w:t>
            </w:r>
          </w:p>
        </w:tc>
        <w:tc>
          <w:tcPr>
            <w:tcW w:w="567" w:type="dxa"/>
            <w:noWrap/>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33 432,78464</w:t>
            </w:r>
          </w:p>
        </w:tc>
        <w:tc>
          <w:tcPr>
            <w:tcW w:w="567" w:type="dxa"/>
            <w:noWrap/>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33 347,86935</w:t>
            </w:r>
          </w:p>
        </w:tc>
        <w:tc>
          <w:tcPr>
            <w:tcW w:w="567" w:type="dxa"/>
            <w:noWrap/>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34 517,96651</w:t>
            </w:r>
          </w:p>
        </w:tc>
        <w:tc>
          <w:tcPr>
            <w:tcW w:w="567" w:type="dxa"/>
            <w:noWrap/>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101 298,62050</w:t>
            </w:r>
          </w:p>
        </w:tc>
      </w:tr>
      <w:tr w:rsidR="00E34330" w:rsidRPr="00E34330" w:rsidTr="00E34330">
        <w:trPr>
          <w:trHeight w:val="20"/>
        </w:trPr>
        <w:tc>
          <w:tcPr>
            <w:tcW w:w="426" w:type="dxa"/>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 </w:t>
            </w:r>
          </w:p>
        </w:tc>
        <w:tc>
          <w:tcPr>
            <w:tcW w:w="1842" w:type="dxa"/>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Итого:</w:t>
            </w:r>
          </w:p>
        </w:tc>
        <w:tc>
          <w:tcPr>
            <w:tcW w:w="2268" w:type="dxa"/>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х</w:t>
            </w:r>
          </w:p>
        </w:tc>
        <w:tc>
          <w:tcPr>
            <w:tcW w:w="709" w:type="dxa"/>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х</w:t>
            </w:r>
          </w:p>
        </w:tc>
        <w:tc>
          <w:tcPr>
            <w:tcW w:w="567" w:type="dxa"/>
            <w:noWrap/>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33 432,78464</w:t>
            </w:r>
          </w:p>
        </w:tc>
        <w:tc>
          <w:tcPr>
            <w:tcW w:w="567" w:type="dxa"/>
            <w:noWrap/>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33 347,86935</w:t>
            </w:r>
          </w:p>
        </w:tc>
        <w:tc>
          <w:tcPr>
            <w:tcW w:w="567" w:type="dxa"/>
            <w:noWrap/>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34 517,96651</w:t>
            </w:r>
          </w:p>
        </w:tc>
        <w:tc>
          <w:tcPr>
            <w:tcW w:w="567" w:type="dxa"/>
            <w:noWrap/>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101 298,62050</w:t>
            </w:r>
          </w:p>
        </w:tc>
      </w:tr>
      <w:tr w:rsidR="00E34330" w:rsidRPr="00E34330" w:rsidTr="00E34330">
        <w:trPr>
          <w:trHeight w:val="20"/>
        </w:trPr>
        <w:tc>
          <w:tcPr>
            <w:tcW w:w="426" w:type="dxa"/>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 </w:t>
            </w:r>
          </w:p>
        </w:tc>
        <w:tc>
          <w:tcPr>
            <w:tcW w:w="1842" w:type="dxa"/>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Всего:</w:t>
            </w:r>
          </w:p>
        </w:tc>
        <w:tc>
          <w:tcPr>
            <w:tcW w:w="2268" w:type="dxa"/>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х</w:t>
            </w:r>
          </w:p>
        </w:tc>
        <w:tc>
          <w:tcPr>
            <w:tcW w:w="709" w:type="dxa"/>
            <w:hideMark/>
          </w:tcPr>
          <w:p w:rsidR="00E34330" w:rsidRPr="00E34330" w:rsidRDefault="00E34330" w:rsidP="00E34330">
            <w:pPr>
              <w:tabs>
                <w:tab w:val="left" w:pos="284"/>
              </w:tabs>
              <w:rPr>
                <w:rFonts w:ascii="Times New Roman" w:eastAsia="Calibri" w:hAnsi="Times New Roman" w:cs="Times New Roman"/>
                <w:sz w:val="12"/>
                <w:szCs w:val="12"/>
              </w:rPr>
            </w:pPr>
            <w:r w:rsidRPr="00E34330">
              <w:rPr>
                <w:rFonts w:ascii="Times New Roman" w:eastAsia="Calibri" w:hAnsi="Times New Roman" w:cs="Times New Roman"/>
                <w:sz w:val="12"/>
                <w:szCs w:val="12"/>
              </w:rPr>
              <w:t>х</w:t>
            </w:r>
          </w:p>
        </w:tc>
        <w:tc>
          <w:tcPr>
            <w:tcW w:w="567" w:type="dxa"/>
            <w:noWrap/>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35 682,78464</w:t>
            </w:r>
          </w:p>
        </w:tc>
        <w:tc>
          <w:tcPr>
            <w:tcW w:w="567" w:type="dxa"/>
            <w:noWrap/>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35 597,86935</w:t>
            </w:r>
          </w:p>
        </w:tc>
        <w:tc>
          <w:tcPr>
            <w:tcW w:w="567" w:type="dxa"/>
            <w:noWrap/>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36 767,96651</w:t>
            </w:r>
          </w:p>
        </w:tc>
        <w:tc>
          <w:tcPr>
            <w:tcW w:w="567" w:type="dxa"/>
            <w:noWrap/>
            <w:hideMark/>
          </w:tcPr>
          <w:p w:rsidR="00E34330" w:rsidRPr="00E34330" w:rsidRDefault="00E34330" w:rsidP="00E34330">
            <w:pPr>
              <w:tabs>
                <w:tab w:val="left" w:pos="284"/>
              </w:tabs>
              <w:rPr>
                <w:rFonts w:ascii="Times New Roman" w:eastAsia="Calibri" w:hAnsi="Times New Roman" w:cs="Times New Roman"/>
                <w:bCs/>
                <w:sz w:val="12"/>
                <w:szCs w:val="12"/>
              </w:rPr>
            </w:pPr>
            <w:r w:rsidRPr="00E34330">
              <w:rPr>
                <w:rFonts w:ascii="Times New Roman" w:eastAsia="Calibri" w:hAnsi="Times New Roman" w:cs="Times New Roman"/>
                <w:bCs/>
                <w:sz w:val="12"/>
                <w:szCs w:val="12"/>
              </w:rPr>
              <w:t>108 048,62050</w:t>
            </w:r>
          </w:p>
        </w:tc>
      </w:tr>
    </w:tbl>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E34330" w:rsidRPr="00B74316" w:rsidRDefault="00E34330" w:rsidP="00E34330">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E34330" w:rsidRPr="00B74316" w:rsidRDefault="00E34330" w:rsidP="00E34330">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E34330" w:rsidRPr="00B74316" w:rsidRDefault="00E34330" w:rsidP="00E34330">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E34330" w:rsidRPr="00B74316" w:rsidRDefault="00E34330" w:rsidP="00E34330">
      <w:pPr>
        <w:tabs>
          <w:tab w:val="left" w:pos="284"/>
        </w:tabs>
        <w:spacing w:after="0" w:line="240" w:lineRule="auto"/>
        <w:jc w:val="center"/>
        <w:rPr>
          <w:rFonts w:ascii="Times New Roman" w:eastAsia="Calibri" w:hAnsi="Times New Roman" w:cs="Times New Roman"/>
          <w:sz w:val="12"/>
          <w:szCs w:val="12"/>
        </w:rPr>
      </w:pPr>
    </w:p>
    <w:p w:rsidR="00E34330" w:rsidRPr="00B74316" w:rsidRDefault="00E34330" w:rsidP="00E34330">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E34330" w:rsidRPr="00B74316" w:rsidRDefault="00E34330" w:rsidP="00E3433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B74316">
        <w:rPr>
          <w:rFonts w:ascii="Times New Roman" w:eastAsia="Calibri" w:hAnsi="Times New Roman" w:cs="Times New Roman"/>
          <w:sz w:val="12"/>
          <w:szCs w:val="12"/>
        </w:rPr>
        <w:t xml:space="preserve">бря 2016г.                                                                                                                                                                                     </w:t>
      </w:r>
      <w:r>
        <w:rPr>
          <w:rFonts w:ascii="Times New Roman" w:eastAsia="Calibri" w:hAnsi="Times New Roman" w:cs="Times New Roman"/>
          <w:sz w:val="12"/>
          <w:szCs w:val="12"/>
        </w:rPr>
        <w:t xml:space="preserve">                           №1341</w:t>
      </w:r>
    </w:p>
    <w:p w:rsidR="00E34330" w:rsidRDefault="00E34330" w:rsidP="00E34330">
      <w:pPr>
        <w:tabs>
          <w:tab w:val="left" w:pos="284"/>
        </w:tabs>
        <w:spacing w:after="0" w:line="240" w:lineRule="auto"/>
        <w:jc w:val="center"/>
        <w:rPr>
          <w:rFonts w:ascii="Times New Roman" w:eastAsia="Calibri" w:hAnsi="Times New Roman" w:cs="Times New Roman"/>
          <w:b/>
          <w:sz w:val="12"/>
          <w:szCs w:val="12"/>
        </w:rPr>
      </w:pPr>
      <w:r w:rsidRPr="00E34330">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E34330" w:rsidRPr="00E34330" w:rsidRDefault="00E34330" w:rsidP="00E34330">
      <w:pPr>
        <w:tabs>
          <w:tab w:val="left" w:pos="284"/>
        </w:tabs>
        <w:spacing w:after="0" w:line="240" w:lineRule="auto"/>
        <w:jc w:val="center"/>
        <w:rPr>
          <w:rFonts w:ascii="Times New Roman" w:eastAsia="Calibri" w:hAnsi="Times New Roman" w:cs="Times New Roman"/>
          <w:b/>
          <w:sz w:val="12"/>
          <w:szCs w:val="12"/>
        </w:rPr>
      </w:pPr>
      <w:r w:rsidRPr="00E34330">
        <w:rPr>
          <w:rFonts w:ascii="Times New Roman" w:eastAsia="Calibri" w:hAnsi="Times New Roman" w:cs="Times New Roman"/>
          <w:b/>
          <w:sz w:val="12"/>
          <w:szCs w:val="12"/>
        </w:rPr>
        <w:t>№1458 от 17.12.2013г.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w:t>
      </w:r>
    </w:p>
    <w:p w:rsidR="00E34330" w:rsidRPr="00E34330" w:rsidRDefault="00E34330" w:rsidP="00E34330">
      <w:pPr>
        <w:tabs>
          <w:tab w:val="left" w:pos="284"/>
        </w:tabs>
        <w:spacing w:after="0" w:line="240" w:lineRule="auto"/>
        <w:jc w:val="both"/>
        <w:rPr>
          <w:rFonts w:ascii="Times New Roman" w:eastAsia="Calibri" w:hAnsi="Times New Roman" w:cs="Times New Roman"/>
          <w:sz w:val="12"/>
          <w:szCs w:val="12"/>
        </w:rPr>
      </w:pP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proofErr w:type="gramStart"/>
      <w:r w:rsidRPr="00E34330">
        <w:rPr>
          <w:rFonts w:ascii="Times New Roman" w:eastAsia="Calibri"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 Администрация муниципального района Сергиевский Самарской области </w:t>
      </w:r>
      <w:proofErr w:type="gramEnd"/>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b/>
          <w:sz w:val="12"/>
          <w:szCs w:val="12"/>
        </w:rPr>
      </w:pPr>
      <w:r w:rsidRPr="00E34330">
        <w:rPr>
          <w:rFonts w:ascii="Times New Roman" w:eastAsia="Calibri" w:hAnsi="Times New Roman" w:cs="Times New Roman"/>
          <w:b/>
          <w:sz w:val="12"/>
          <w:szCs w:val="12"/>
        </w:rPr>
        <w:t>ПОСТАНОВЛЯЕТ:</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34330">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Самарской области № 1458 от 17.12.2013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 (далее – Муниципальная программа) следующего содержания:</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 xml:space="preserve">«Общий объем финансирования Муниципальной программы составит </w:t>
      </w:r>
      <w:r w:rsidRPr="00E34330">
        <w:rPr>
          <w:rFonts w:ascii="Times New Roman" w:eastAsia="Calibri" w:hAnsi="Times New Roman" w:cs="Times New Roman"/>
          <w:b/>
          <w:sz w:val="12"/>
          <w:szCs w:val="12"/>
        </w:rPr>
        <w:t>281 583,19112</w:t>
      </w:r>
      <w:r w:rsidRPr="00E34330">
        <w:rPr>
          <w:rFonts w:ascii="Times New Roman" w:eastAsia="Calibri" w:hAnsi="Times New Roman" w:cs="Times New Roman"/>
          <w:sz w:val="12"/>
          <w:szCs w:val="12"/>
        </w:rPr>
        <w:t xml:space="preserve"> </w:t>
      </w:r>
      <w:r w:rsidRPr="00E34330">
        <w:rPr>
          <w:rFonts w:ascii="Times New Roman" w:eastAsia="Calibri" w:hAnsi="Times New Roman" w:cs="Times New Roman"/>
          <w:b/>
          <w:sz w:val="12"/>
          <w:szCs w:val="12"/>
        </w:rPr>
        <w:t>тыс. рублей</w:t>
      </w:r>
      <w:r w:rsidRPr="00E34330">
        <w:rPr>
          <w:rFonts w:ascii="Times New Roman" w:eastAsia="Calibri" w:hAnsi="Times New Roman" w:cs="Times New Roman"/>
          <w:sz w:val="12"/>
          <w:szCs w:val="12"/>
        </w:rPr>
        <w:t>,  в том числе:</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2014 году – 56 816,17166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2015 году – 79 913,37296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2016 году – 67 002,54346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2017 году – 77 851,10304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 xml:space="preserve"> 1.2. Раздел 4 Муниципальной программы «Ресурсное обеспечение реализации Муниципальной программы» изложить в следующей редакции:</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«4. Ресурсное обеспечение реализации Муниципальной программы.</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b/>
          <w:sz w:val="12"/>
          <w:szCs w:val="12"/>
        </w:rPr>
      </w:pPr>
      <w:r w:rsidRPr="00E34330">
        <w:rPr>
          <w:rFonts w:ascii="Times New Roman" w:eastAsia="Calibri" w:hAnsi="Times New Roman" w:cs="Times New Roman"/>
          <w:sz w:val="12"/>
          <w:szCs w:val="12"/>
        </w:rPr>
        <w:t xml:space="preserve">Общий объем финансирования Муниципальной программы  на 2014-2017 годы составляет </w:t>
      </w:r>
      <w:r w:rsidRPr="00E34330">
        <w:rPr>
          <w:rFonts w:ascii="Times New Roman" w:eastAsia="Calibri" w:hAnsi="Times New Roman" w:cs="Times New Roman"/>
          <w:b/>
          <w:sz w:val="12"/>
          <w:szCs w:val="12"/>
        </w:rPr>
        <w:t>281 583,19112</w:t>
      </w:r>
      <w:r w:rsidRPr="00E34330">
        <w:rPr>
          <w:rFonts w:ascii="Times New Roman" w:eastAsia="Calibri" w:hAnsi="Times New Roman" w:cs="Times New Roman"/>
          <w:sz w:val="12"/>
          <w:szCs w:val="12"/>
        </w:rPr>
        <w:t xml:space="preserve"> </w:t>
      </w:r>
      <w:r w:rsidRPr="00E34330">
        <w:rPr>
          <w:rFonts w:ascii="Times New Roman" w:eastAsia="Calibri" w:hAnsi="Times New Roman" w:cs="Times New Roman"/>
          <w:b/>
          <w:sz w:val="12"/>
          <w:szCs w:val="12"/>
        </w:rPr>
        <w:t>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2014 год –  56 816,17166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2015 год  – 79 913,37296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2016 год  – 67 002,54346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2017 год  – 77 851,10304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 xml:space="preserve">1.3. в  Разделе 6.3. Подпрограммы 3 Муниципальной программы «Организация планирования и исполнения консолидированного бюджета муниципального района Сергиевский» на 2014 – 2017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 </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 xml:space="preserve">«Общий объем финансирования Подпрограммы 3 составит </w:t>
      </w:r>
      <w:r w:rsidRPr="00E34330">
        <w:rPr>
          <w:rFonts w:ascii="Times New Roman" w:eastAsia="Calibri" w:hAnsi="Times New Roman" w:cs="Times New Roman"/>
          <w:b/>
          <w:sz w:val="12"/>
          <w:szCs w:val="12"/>
        </w:rPr>
        <w:t xml:space="preserve">78 304,36672 </w:t>
      </w:r>
      <w:r w:rsidRPr="00E34330">
        <w:rPr>
          <w:rFonts w:ascii="Times New Roman" w:eastAsia="Calibri" w:hAnsi="Times New Roman" w:cs="Times New Roman"/>
          <w:sz w:val="12"/>
          <w:szCs w:val="12"/>
        </w:rPr>
        <w:t xml:space="preserve"> тыс. рублей, в том числе:</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2014 году – 12 933,22273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2015 году – 16 071,83608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2016 году – 18 768,04893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2017 году – 30 531,25898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1.4. в Разделе 6.3.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2014 – 2017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«Для реализации подпрограммы предусмотрены средства:</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2014 году – 12 933,22273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2015 году – 16 071,83608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2016 году – 18 768,04893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в 2017 году – 30 531,25898 тыс. рублей».</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sidRPr="00E34330">
        <w:rPr>
          <w:rFonts w:ascii="Times New Roman" w:eastAsia="Calibri" w:hAnsi="Times New Roman" w:cs="Times New Roman"/>
          <w:sz w:val="12"/>
          <w:szCs w:val="12"/>
        </w:rPr>
        <w:t>1.5. Приложение к Муниципальной программе изложить в редакции  согласно Приложениям № 1 к настоящему постановлению.</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34330">
        <w:rPr>
          <w:rFonts w:ascii="Times New Roman" w:eastAsia="Calibri" w:hAnsi="Times New Roman" w:cs="Times New Roman"/>
          <w:sz w:val="12"/>
          <w:szCs w:val="12"/>
        </w:rPr>
        <w:t xml:space="preserve">Опубликовать настоящее постановление в  газете «Сергиевский  вестник». </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34330">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E34330" w:rsidRPr="00E34330" w:rsidRDefault="00E34330" w:rsidP="00E343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E34330">
        <w:rPr>
          <w:rFonts w:ascii="Times New Roman" w:eastAsia="Calibri" w:hAnsi="Times New Roman" w:cs="Times New Roman"/>
          <w:sz w:val="12"/>
          <w:szCs w:val="12"/>
        </w:rPr>
        <w:t>Контроль за</w:t>
      </w:r>
      <w:proofErr w:type="gramEnd"/>
      <w:r w:rsidRPr="00E34330">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Е.А.</w:t>
      </w:r>
    </w:p>
    <w:p w:rsidR="00E34330" w:rsidRDefault="00E34330" w:rsidP="00E34330">
      <w:pPr>
        <w:tabs>
          <w:tab w:val="left" w:pos="284"/>
        </w:tabs>
        <w:spacing w:after="0" w:line="240" w:lineRule="auto"/>
        <w:jc w:val="right"/>
        <w:rPr>
          <w:rFonts w:ascii="Times New Roman" w:eastAsia="Calibri" w:hAnsi="Times New Roman" w:cs="Times New Roman"/>
          <w:sz w:val="12"/>
          <w:szCs w:val="12"/>
        </w:rPr>
      </w:pPr>
      <w:r w:rsidRPr="00E34330">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E34330">
        <w:rPr>
          <w:rFonts w:ascii="Times New Roman" w:eastAsia="Calibri" w:hAnsi="Times New Roman" w:cs="Times New Roman"/>
          <w:sz w:val="12"/>
          <w:szCs w:val="12"/>
        </w:rPr>
        <w:t>района Сергиевский</w:t>
      </w:r>
    </w:p>
    <w:p w:rsidR="00E34330" w:rsidRPr="00E34330" w:rsidRDefault="00E34330" w:rsidP="00E34330">
      <w:pPr>
        <w:tabs>
          <w:tab w:val="left" w:pos="284"/>
        </w:tabs>
        <w:spacing w:after="0" w:line="240" w:lineRule="auto"/>
        <w:jc w:val="right"/>
        <w:rPr>
          <w:rFonts w:ascii="Times New Roman" w:eastAsia="Calibri" w:hAnsi="Times New Roman" w:cs="Times New Roman"/>
          <w:sz w:val="12"/>
          <w:szCs w:val="12"/>
        </w:rPr>
      </w:pPr>
      <w:r w:rsidRPr="00E34330">
        <w:rPr>
          <w:rFonts w:ascii="Times New Roman" w:eastAsia="Calibri" w:hAnsi="Times New Roman" w:cs="Times New Roman"/>
          <w:sz w:val="12"/>
          <w:szCs w:val="12"/>
        </w:rPr>
        <w:t>А.А. Веселов</w:t>
      </w:r>
    </w:p>
    <w:p w:rsidR="00E34330" w:rsidRPr="00E34330" w:rsidRDefault="00E34330" w:rsidP="00E34330">
      <w:pPr>
        <w:tabs>
          <w:tab w:val="left" w:pos="284"/>
        </w:tabs>
        <w:spacing w:after="0" w:line="240" w:lineRule="auto"/>
        <w:jc w:val="right"/>
        <w:rPr>
          <w:rFonts w:ascii="Times New Roman" w:eastAsia="Calibri" w:hAnsi="Times New Roman" w:cs="Times New Roman"/>
          <w:sz w:val="12"/>
          <w:szCs w:val="12"/>
        </w:rPr>
      </w:pPr>
    </w:p>
    <w:p w:rsidR="00E34330" w:rsidRPr="00B74316" w:rsidRDefault="00E34330" w:rsidP="00E34330">
      <w:pPr>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E34330" w:rsidRPr="00B74316" w:rsidRDefault="00E34330" w:rsidP="00E34330">
      <w:pPr>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к постановлению администрации</w:t>
      </w:r>
    </w:p>
    <w:p w:rsidR="00E34330" w:rsidRPr="00B74316" w:rsidRDefault="00E34330" w:rsidP="00E34330">
      <w:pPr>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муниципального района Сергиевский Самарской области</w:t>
      </w:r>
    </w:p>
    <w:p w:rsidR="00E34330" w:rsidRPr="00B74316" w:rsidRDefault="00E34330" w:rsidP="00E34330">
      <w:pPr>
        <w:tabs>
          <w:tab w:val="left" w:pos="284"/>
        </w:tabs>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№1</w:t>
      </w:r>
      <w:r>
        <w:rPr>
          <w:rFonts w:ascii="Times New Roman" w:eastAsia="Calibri" w:hAnsi="Times New Roman" w:cs="Times New Roman"/>
          <w:i/>
          <w:sz w:val="12"/>
          <w:szCs w:val="12"/>
        </w:rPr>
        <w:t>341</w:t>
      </w:r>
      <w:r w:rsidRPr="00B7431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21</w:t>
      </w:r>
      <w:r w:rsidRPr="00B7431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B74316">
        <w:rPr>
          <w:rFonts w:ascii="Times New Roman" w:eastAsia="Calibri" w:hAnsi="Times New Roman" w:cs="Times New Roman"/>
          <w:i/>
          <w:sz w:val="12"/>
          <w:szCs w:val="12"/>
        </w:rPr>
        <w:t>бря 2016 г.</w:t>
      </w:r>
    </w:p>
    <w:p w:rsidR="00E34330" w:rsidRPr="00E34330" w:rsidRDefault="00E34330" w:rsidP="00E34330">
      <w:pPr>
        <w:tabs>
          <w:tab w:val="left" w:pos="284"/>
        </w:tabs>
        <w:spacing w:after="0" w:line="240" w:lineRule="auto"/>
        <w:jc w:val="center"/>
        <w:rPr>
          <w:rFonts w:ascii="Times New Roman" w:eastAsia="Calibri" w:hAnsi="Times New Roman" w:cs="Times New Roman"/>
          <w:b/>
          <w:sz w:val="12"/>
          <w:szCs w:val="12"/>
        </w:rPr>
      </w:pPr>
      <w:r w:rsidRPr="00E34330">
        <w:rPr>
          <w:rFonts w:ascii="Times New Roman" w:eastAsia="Calibri" w:hAnsi="Times New Roman" w:cs="Times New Roman"/>
          <w:b/>
          <w:sz w:val="12"/>
          <w:szCs w:val="12"/>
        </w:rPr>
        <w:t>РЕСУРСНОЕ ОБЕСПЕЧЕНИЕ</w:t>
      </w:r>
    </w:p>
    <w:p w:rsidR="00E34330" w:rsidRPr="00E34330" w:rsidRDefault="00E34330" w:rsidP="00E34330">
      <w:pPr>
        <w:tabs>
          <w:tab w:val="left" w:pos="284"/>
        </w:tabs>
        <w:spacing w:after="0" w:line="240" w:lineRule="auto"/>
        <w:jc w:val="center"/>
        <w:rPr>
          <w:rFonts w:ascii="Times New Roman" w:eastAsia="Calibri" w:hAnsi="Times New Roman" w:cs="Times New Roman"/>
          <w:b/>
          <w:sz w:val="12"/>
          <w:szCs w:val="12"/>
        </w:rPr>
      </w:pPr>
      <w:r w:rsidRPr="00E34330">
        <w:rPr>
          <w:rFonts w:ascii="Times New Roman" w:eastAsia="Calibri" w:hAnsi="Times New Roman" w:cs="Times New Roman"/>
          <w:b/>
          <w:sz w:val="12"/>
          <w:szCs w:val="12"/>
        </w:rPr>
        <w:t>реализации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 за счет всех источников финансирования</w:t>
      </w:r>
    </w:p>
    <w:tbl>
      <w:tblPr>
        <w:tblStyle w:val="af1"/>
        <w:tblW w:w="0" w:type="auto"/>
        <w:tblInd w:w="108" w:type="dxa"/>
        <w:tblLayout w:type="fixed"/>
        <w:tblLook w:val="04A0" w:firstRow="1" w:lastRow="0" w:firstColumn="1" w:lastColumn="0" w:noHBand="0" w:noVBand="1"/>
      </w:tblPr>
      <w:tblGrid>
        <w:gridCol w:w="426"/>
        <w:gridCol w:w="645"/>
        <w:gridCol w:w="1481"/>
        <w:gridCol w:w="1559"/>
        <w:gridCol w:w="1276"/>
        <w:gridCol w:w="567"/>
        <w:gridCol w:w="567"/>
        <w:gridCol w:w="567"/>
        <w:gridCol w:w="533"/>
      </w:tblGrid>
      <w:tr w:rsidR="000463C2" w:rsidRPr="000463C2" w:rsidTr="000463C2">
        <w:trPr>
          <w:trHeight w:val="20"/>
        </w:trPr>
        <w:tc>
          <w:tcPr>
            <w:tcW w:w="426" w:type="dxa"/>
            <w:vMerge w:val="restart"/>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 xml:space="preserve">№ </w:t>
            </w:r>
            <w:proofErr w:type="gramStart"/>
            <w:r w:rsidRPr="000463C2">
              <w:rPr>
                <w:rFonts w:ascii="Times New Roman" w:eastAsia="Calibri" w:hAnsi="Times New Roman" w:cs="Times New Roman"/>
                <w:bCs/>
                <w:sz w:val="12"/>
                <w:szCs w:val="12"/>
              </w:rPr>
              <w:t>п</w:t>
            </w:r>
            <w:proofErr w:type="gramEnd"/>
            <w:r w:rsidRPr="000463C2">
              <w:rPr>
                <w:rFonts w:ascii="Times New Roman" w:eastAsia="Calibri" w:hAnsi="Times New Roman" w:cs="Times New Roman"/>
                <w:bCs/>
                <w:sz w:val="12"/>
                <w:szCs w:val="12"/>
              </w:rPr>
              <w:t>/п</w:t>
            </w:r>
          </w:p>
        </w:tc>
        <w:tc>
          <w:tcPr>
            <w:tcW w:w="645" w:type="dxa"/>
            <w:vMerge w:val="restart"/>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Статус</w:t>
            </w:r>
          </w:p>
        </w:tc>
        <w:tc>
          <w:tcPr>
            <w:tcW w:w="1481" w:type="dxa"/>
            <w:vMerge w:val="restart"/>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Наименование муниципальной программы, подпрограммы</w:t>
            </w:r>
          </w:p>
        </w:tc>
        <w:tc>
          <w:tcPr>
            <w:tcW w:w="1559" w:type="dxa"/>
            <w:vMerge w:val="restart"/>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Ответственный исполнитель муниципальной программы</w:t>
            </w:r>
          </w:p>
        </w:tc>
        <w:tc>
          <w:tcPr>
            <w:tcW w:w="3510" w:type="dxa"/>
            <w:gridSpan w:val="5"/>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Оценка расходов, тыс. рублей</w:t>
            </w:r>
          </w:p>
        </w:tc>
      </w:tr>
      <w:tr w:rsidR="000463C2" w:rsidRPr="000463C2" w:rsidTr="000463C2">
        <w:trPr>
          <w:trHeight w:val="20"/>
        </w:trPr>
        <w:tc>
          <w:tcPr>
            <w:tcW w:w="426" w:type="dxa"/>
            <w:vMerge/>
            <w:hideMark/>
          </w:tcPr>
          <w:p w:rsidR="000463C2" w:rsidRPr="000463C2" w:rsidRDefault="000463C2" w:rsidP="000463C2">
            <w:pPr>
              <w:tabs>
                <w:tab w:val="left" w:pos="284"/>
              </w:tabs>
              <w:rPr>
                <w:rFonts w:ascii="Times New Roman" w:eastAsia="Calibri" w:hAnsi="Times New Roman" w:cs="Times New Roman"/>
                <w:bCs/>
                <w:sz w:val="12"/>
                <w:szCs w:val="12"/>
              </w:rPr>
            </w:pPr>
          </w:p>
        </w:tc>
        <w:tc>
          <w:tcPr>
            <w:tcW w:w="645" w:type="dxa"/>
            <w:vMerge/>
            <w:hideMark/>
          </w:tcPr>
          <w:p w:rsidR="000463C2" w:rsidRPr="000463C2" w:rsidRDefault="000463C2" w:rsidP="000463C2">
            <w:pPr>
              <w:tabs>
                <w:tab w:val="left" w:pos="284"/>
              </w:tabs>
              <w:rPr>
                <w:rFonts w:ascii="Times New Roman" w:eastAsia="Calibri" w:hAnsi="Times New Roman" w:cs="Times New Roman"/>
                <w:bCs/>
                <w:sz w:val="12"/>
                <w:szCs w:val="12"/>
              </w:rPr>
            </w:pPr>
          </w:p>
        </w:tc>
        <w:tc>
          <w:tcPr>
            <w:tcW w:w="1481" w:type="dxa"/>
            <w:vMerge/>
            <w:hideMark/>
          </w:tcPr>
          <w:p w:rsidR="000463C2" w:rsidRPr="000463C2" w:rsidRDefault="000463C2" w:rsidP="000463C2">
            <w:pPr>
              <w:tabs>
                <w:tab w:val="left" w:pos="284"/>
              </w:tabs>
              <w:rPr>
                <w:rFonts w:ascii="Times New Roman" w:eastAsia="Calibri" w:hAnsi="Times New Roman" w:cs="Times New Roman"/>
                <w:bCs/>
                <w:sz w:val="12"/>
                <w:szCs w:val="12"/>
              </w:rPr>
            </w:pPr>
          </w:p>
        </w:tc>
        <w:tc>
          <w:tcPr>
            <w:tcW w:w="1559" w:type="dxa"/>
            <w:vMerge/>
            <w:hideMark/>
          </w:tcPr>
          <w:p w:rsidR="000463C2" w:rsidRPr="000463C2" w:rsidRDefault="000463C2" w:rsidP="000463C2">
            <w:pPr>
              <w:tabs>
                <w:tab w:val="left" w:pos="284"/>
              </w:tabs>
              <w:rPr>
                <w:rFonts w:ascii="Times New Roman" w:eastAsia="Calibri" w:hAnsi="Times New Roman" w:cs="Times New Roman"/>
                <w:bCs/>
                <w:sz w:val="12"/>
                <w:szCs w:val="12"/>
              </w:rPr>
            </w:pPr>
          </w:p>
        </w:tc>
        <w:tc>
          <w:tcPr>
            <w:tcW w:w="1276" w:type="dxa"/>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Источники финансирования</w:t>
            </w:r>
          </w:p>
        </w:tc>
        <w:tc>
          <w:tcPr>
            <w:tcW w:w="567" w:type="dxa"/>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2014</w:t>
            </w:r>
          </w:p>
        </w:tc>
        <w:tc>
          <w:tcPr>
            <w:tcW w:w="567" w:type="dxa"/>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2015</w:t>
            </w:r>
          </w:p>
        </w:tc>
        <w:tc>
          <w:tcPr>
            <w:tcW w:w="567" w:type="dxa"/>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2016</w:t>
            </w:r>
          </w:p>
        </w:tc>
        <w:tc>
          <w:tcPr>
            <w:tcW w:w="533" w:type="dxa"/>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2017</w:t>
            </w:r>
          </w:p>
        </w:tc>
      </w:tr>
      <w:tr w:rsidR="000463C2" w:rsidRPr="000463C2" w:rsidTr="000463C2">
        <w:trPr>
          <w:trHeight w:val="20"/>
        </w:trPr>
        <w:tc>
          <w:tcPr>
            <w:tcW w:w="426" w:type="dxa"/>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1</w:t>
            </w:r>
          </w:p>
        </w:tc>
        <w:tc>
          <w:tcPr>
            <w:tcW w:w="645" w:type="dxa"/>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2</w:t>
            </w:r>
          </w:p>
        </w:tc>
        <w:tc>
          <w:tcPr>
            <w:tcW w:w="1481" w:type="dxa"/>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3</w:t>
            </w:r>
          </w:p>
        </w:tc>
        <w:tc>
          <w:tcPr>
            <w:tcW w:w="1559" w:type="dxa"/>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4</w:t>
            </w:r>
          </w:p>
        </w:tc>
        <w:tc>
          <w:tcPr>
            <w:tcW w:w="1276" w:type="dxa"/>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5</w:t>
            </w:r>
          </w:p>
        </w:tc>
        <w:tc>
          <w:tcPr>
            <w:tcW w:w="567" w:type="dxa"/>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6</w:t>
            </w:r>
          </w:p>
        </w:tc>
        <w:tc>
          <w:tcPr>
            <w:tcW w:w="567" w:type="dxa"/>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7</w:t>
            </w:r>
          </w:p>
        </w:tc>
        <w:tc>
          <w:tcPr>
            <w:tcW w:w="567" w:type="dxa"/>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8</w:t>
            </w:r>
          </w:p>
        </w:tc>
        <w:tc>
          <w:tcPr>
            <w:tcW w:w="533" w:type="dxa"/>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 </w:t>
            </w:r>
          </w:p>
        </w:tc>
      </w:tr>
      <w:tr w:rsidR="000463C2" w:rsidRPr="000463C2" w:rsidTr="000463C2">
        <w:trPr>
          <w:trHeight w:val="20"/>
        </w:trPr>
        <w:tc>
          <w:tcPr>
            <w:tcW w:w="426" w:type="dxa"/>
            <w:vMerge w:val="restart"/>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1</w:t>
            </w:r>
          </w:p>
        </w:tc>
        <w:tc>
          <w:tcPr>
            <w:tcW w:w="645" w:type="dxa"/>
            <w:vMerge w:val="restart"/>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Программа</w:t>
            </w:r>
          </w:p>
        </w:tc>
        <w:tc>
          <w:tcPr>
            <w:tcW w:w="1481" w:type="dxa"/>
            <w:vMerge w:val="restart"/>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 xml:space="preserve">«Управление муниципальными финансами и муниципальным долгом муниципального района </w:t>
            </w:r>
            <w:r w:rsidRPr="000463C2">
              <w:rPr>
                <w:rFonts w:ascii="Times New Roman" w:eastAsia="Calibri" w:hAnsi="Times New Roman" w:cs="Times New Roman"/>
                <w:sz w:val="12"/>
                <w:szCs w:val="12"/>
              </w:rPr>
              <w:lastRenderedPageBreak/>
              <w:t>Сергиевский Самарской области» на 2014-2017 годы</w:t>
            </w:r>
          </w:p>
        </w:tc>
        <w:tc>
          <w:tcPr>
            <w:tcW w:w="1559" w:type="dxa"/>
            <w:vMerge w:val="restart"/>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276" w:type="dxa"/>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Всего</w:t>
            </w:r>
          </w:p>
        </w:tc>
        <w:tc>
          <w:tcPr>
            <w:tcW w:w="567" w:type="dxa"/>
            <w:noWrap/>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56 816,17166</w:t>
            </w:r>
          </w:p>
        </w:tc>
        <w:tc>
          <w:tcPr>
            <w:tcW w:w="567" w:type="dxa"/>
            <w:noWrap/>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79 913,37296</w:t>
            </w:r>
          </w:p>
        </w:tc>
        <w:tc>
          <w:tcPr>
            <w:tcW w:w="567" w:type="dxa"/>
            <w:noWrap/>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67 002,54346</w:t>
            </w:r>
          </w:p>
        </w:tc>
        <w:tc>
          <w:tcPr>
            <w:tcW w:w="533" w:type="dxa"/>
            <w:noWrap/>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77 851,10304</w:t>
            </w:r>
          </w:p>
        </w:tc>
      </w:tr>
      <w:tr w:rsidR="000463C2" w:rsidRPr="000463C2" w:rsidTr="000463C2">
        <w:trPr>
          <w:trHeight w:val="20"/>
        </w:trPr>
        <w:tc>
          <w:tcPr>
            <w:tcW w:w="426"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645"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481"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559"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276" w:type="dxa"/>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Средства областного бюджета (прогноз)</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1 266,00000</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2 714,76702</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3 165,96000</w:t>
            </w:r>
          </w:p>
        </w:tc>
        <w:tc>
          <w:tcPr>
            <w:tcW w:w="533"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14 605,00000</w:t>
            </w:r>
          </w:p>
        </w:tc>
      </w:tr>
      <w:tr w:rsidR="000463C2" w:rsidRPr="000463C2" w:rsidTr="000463C2">
        <w:trPr>
          <w:trHeight w:val="20"/>
        </w:trPr>
        <w:tc>
          <w:tcPr>
            <w:tcW w:w="426"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645"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481"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559"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276" w:type="dxa"/>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Средства местного бюджета</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55 550,17166</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77 198,60594</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63 836,58346</w:t>
            </w:r>
          </w:p>
        </w:tc>
        <w:tc>
          <w:tcPr>
            <w:tcW w:w="533"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63 246,10304</w:t>
            </w:r>
          </w:p>
        </w:tc>
      </w:tr>
      <w:tr w:rsidR="000463C2" w:rsidRPr="000463C2" w:rsidTr="000463C2">
        <w:trPr>
          <w:trHeight w:val="20"/>
        </w:trPr>
        <w:tc>
          <w:tcPr>
            <w:tcW w:w="426" w:type="dxa"/>
            <w:vMerge w:val="restart"/>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2</w:t>
            </w:r>
          </w:p>
        </w:tc>
        <w:tc>
          <w:tcPr>
            <w:tcW w:w="645" w:type="dxa"/>
            <w:vMerge w:val="restart"/>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Подпрограмма 1</w:t>
            </w:r>
          </w:p>
        </w:tc>
        <w:tc>
          <w:tcPr>
            <w:tcW w:w="1481" w:type="dxa"/>
            <w:vMerge w:val="restart"/>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«Управление муниципальным  долгом муниципального района Сергиевский Самарской области»</w:t>
            </w:r>
            <w:r w:rsidRPr="000463C2">
              <w:rPr>
                <w:rFonts w:ascii="Times New Roman" w:eastAsia="Calibri" w:hAnsi="Times New Roman" w:cs="Times New Roman"/>
                <w:sz w:val="12"/>
                <w:szCs w:val="12"/>
              </w:rPr>
              <w:br/>
              <w:t>на 2014 – 2017 годы</w:t>
            </w:r>
          </w:p>
        </w:tc>
        <w:tc>
          <w:tcPr>
            <w:tcW w:w="1559" w:type="dxa"/>
            <w:vMerge w:val="restart"/>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276" w:type="dxa"/>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Всего</w:t>
            </w:r>
          </w:p>
        </w:tc>
        <w:tc>
          <w:tcPr>
            <w:tcW w:w="567" w:type="dxa"/>
            <w:noWrap/>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4 400,00000</w:t>
            </w:r>
          </w:p>
        </w:tc>
        <w:tc>
          <w:tcPr>
            <w:tcW w:w="567" w:type="dxa"/>
            <w:noWrap/>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2 755,75995</w:t>
            </w:r>
          </w:p>
        </w:tc>
        <w:tc>
          <w:tcPr>
            <w:tcW w:w="567" w:type="dxa"/>
            <w:noWrap/>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2 126,28628</w:t>
            </w:r>
          </w:p>
        </w:tc>
        <w:tc>
          <w:tcPr>
            <w:tcW w:w="533" w:type="dxa"/>
            <w:noWrap/>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3 487,97550</w:t>
            </w:r>
          </w:p>
        </w:tc>
      </w:tr>
      <w:tr w:rsidR="000463C2" w:rsidRPr="000463C2" w:rsidTr="000463C2">
        <w:trPr>
          <w:trHeight w:val="20"/>
        </w:trPr>
        <w:tc>
          <w:tcPr>
            <w:tcW w:w="426"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645"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481"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559"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276" w:type="dxa"/>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Средства областного бюджета (прогноз)</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0,00000</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0,00000</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0,00000</w:t>
            </w:r>
          </w:p>
        </w:tc>
        <w:tc>
          <w:tcPr>
            <w:tcW w:w="533"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0,00000</w:t>
            </w:r>
          </w:p>
        </w:tc>
      </w:tr>
      <w:tr w:rsidR="000463C2" w:rsidRPr="000463C2" w:rsidTr="000463C2">
        <w:trPr>
          <w:trHeight w:val="20"/>
        </w:trPr>
        <w:tc>
          <w:tcPr>
            <w:tcW w:w="426"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645"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481"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559"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276" w:type="dxa"/>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Средства местного бюджета</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4 400,00000</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2 755,75995</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2 126,28628</w:t>
            </w:r>
          </w:p>
        </w:tc>
        <w:tc>
          <w:tcPr>
            <w:tcW w:w="533"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3 487,97550</w:t>
            </w:r>
          </w:p>
        </w:tc>
      </w:tr>
      <w:tr w:rsidR="000463C2" w:rsidRPr="000463C2" w:rsidTr="000463C2">
        <w:trPr>
          <w:trHeight w:val="20"/>
        </w:trPr>
        <w:tc>
          <w:tcPr>
            <w:tcW w:w="426" w:type="dxa"/>
            <w:vMerge w:val="restart"/>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3</w:t>
            </w:r>
          </w:p>
        </w:tc>
        <w:tc>
          <w:tcPr>
            <w:tcW w:w="645" w:type="dxa"/>
            <w:vMerge w:val="restart"/>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Подпрограмма 2</w:t>
            </w:r>
          </w:p>
        </w:tc>
        <w:tc>
          <w:tcPr>
            <w:tcW w:w="1481" w:type="dxa"/>
            <w:vMerge w:val="restart"/>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«Межбюджетные отношения муниципального района Сергиевский Самарской области» на 2014 – 2017 годы</w:t>
            </w:r>
          </w:p>
        </w:tc>
        <w:tc>
          <w:tcPr>
            <w:tcW w:w="1559" w:type="dxa"/>
            <w:vMerge w:val="restart"/>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276" w:type="dxa"/>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Всего</w:t>
            </w:r>
          </w:p>
        </w:tc>
        <w:tc>
          <w:tcPr>
            <w:tcW w:w="567" w:type="dxa"/>
            <w:noWrap/>
            <w:hideMark/>
          </w:tcPr>
          <w:p w:rsidR="000463C2" w:rsidRPr="000463C2" w:rsidRDefault="000463C2" w:rsidP="000463C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Pr="000463C2">
              <w:rPr>
                <w:rFonts w:ascii="Times New Roman" w:eastAsia="Calibri" w:hAnsi="Times New Roman" w:cs="Times New Roman"/>
                <w:bCs/>
                <w:sz w:val="12"/>
                <w:szCs w:val="12"/>
              </w:rPr>
              <w:t>482,94893</w:t>
            </w:r>
          </w:p>
        </w:tc>
        <w:tc>
          <w:tcPr>
            <w:tcW w:w="567" w:type="dxa"/>
            <w:noWrap/>
            <w:hideMark/>
          </w:tcPr>
          <w:p w:rsidR="000463C2" w:rsidRPr="000463C2" w:rsidRDefault="000463C2" w:rsidP="000463C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61</w:t>
            </w:r>
            <w:r w:rsidRPr="000463C2">
              <w:rPr>
                <w:rFonts w:ascii="Times New Roman" w:eastAsia="Calibri" w:hAnsi="Times New Roman" w:cs="Times New Roman"/>
                <w:bCs/>
                <w:sz w:val="12"/>
                <w:szCs w:val="12"/>
              </w:rPr>
              <w:t>085,77693</w:t>
            </w:r>
          </w:p>
        </w:tc>
        <w:tc>
          <w:tcPr>
            <w:tcW w:w="567" w:type="dxa"/>
            <w:noWrap/>
            <w:hideMark/>
          </w:tcPr>
          <w:p w:rsidR="000463C2" w:rsidRPr="000463C2" w:rsidRDefault="000463C2" w:rsidP="000463C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Pr="000463C2">
              <w:rPr>
                <w:rFonts w:ascii="Times New Roman" w:eastAsia="Calibri" w:hAnsi="Times New Roman" w:cs="Times New Roman"/>
                <w:bCs/>
                <w:sz w:val="12"/>
                <w:szCs w:val="12"/>
              </w:rPr>
              <w:t>108,20825</w:t>
            </w:r>
          </w:p>
        </w:tc>
        <w:tc>
          <w:tcPr>
            <w:tcW w:w="533" w:type="dxa"/>
            <w:noWrap/>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43 831,86856</w:t>
            </w:r>
          </w:p>
        </w:tc>
      </w:tr>
      <w:tr w:rsidR="000463C2" w:rsidRPr="000463C2" w:rsidTr="000463C2">
        <w:trPr>
          <w:trHeight w:val="20"/>
        </w:trPr>
        <w:tc>
          <w:tcPr>
            <w:tcW w:w="426"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645"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481"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559"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276" w:type="dxa"/>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Средства областного бюджета (прогноз)</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1 266,00000</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1 253,00000</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1 252,00000</w:t>
            </w:r>
          </w:p>
        </w:tc>
        <w:tc>
          <w:tcPr>
            <w:tcW w:w="533"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1 254,00000</w:t>
            </w:r>
          </w:p>
        </w:tc>
      </w:tr>
      <w:tr w:rsidR="000463C2" w:rsidRPr="000463C2" w:rsidTr="000463C2">
        <w:trPr>
          <w:trHeight w:val="20"/>
        </w:trPr>
        <w:tc>
          <w:tcPr>
            <w:tcW w:w="426"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645"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481"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559"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276" w:type="dxa"/>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Средства местного бюджета</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38 216,94893</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59 832,77693</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44 856,20825</w:t>
            </w:r>
          </w:p>
        </w:tc>
        <w:tc>
          <w:tcPr>
            <w:tcW w:w="533"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42 577,86856</w:t>
            </w:r>
          </w:p>
        </w:tc>
      </w:tr>
      <w:tr w:rsidR="000463C2" w:rsidRPr="000463C2" w:rsidTr="000463C2">
        <w:trPr>
          <w:trHeight w:val="20"/>
        </w:trPr>
        <w:tc>
          <w:tcPr>
            <w:tcW w:w="426" w:type="dxa"/>
            <w:vMerge w:val="restart"/>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4</w:t>
            </w:r>
          </w:p>
        </w:tc>
        <w:tc>
          <w:tcPr>
            <w:tcW w:w="645" w:type="dxa"/>
            <w:vMerge w:val="restart"/>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Подпрограмма 3</w:t>
            </w:r>
          </w:p>
        </w:tc>
        <w:tc>
          <w:tcPr>
            <w:tcW w:w="1481" w:type="dxa"/>
            <w:vMerge w:val="restart"/>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«Организация планирования и исполнения консолидированного бюджета муниципального района Сергиевский» на 2014 – 2017 годы</w:t>
            </w:r>
          </w:p>
        </w:tc>
        <w:tc>
          <w:tcPr>
            <w:tcW w:w="1559" w:type="dxa"/>
            <w:vMerge w:val="restart"/>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276" w:type="dxa"/>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Всего</w:t>
            </w:r>
          </w:p>
        </w:tc>
        <w:tc>
          <w:tcPr>
            <w:tcW w:w="567" w:type="dxa"/>
            <w:noWrap/>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12 933,22273</w:t>
            </w:r>
          </w:p>
        </w:tc>
        <w:tc>
          <w:tcPr>
            <w:tcW w:w="567" w:type="dxa"/>
            <w:noWrap/>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16 071,83608</w:t>
            </w:r>
          </w:p>
        </w:tc>
        <w:tc>
          <w:tcPr>
            <w:tcW w:w="567" w:type="dxa"/>
            <w:noWrap/>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18 768,04893</w:t>
            </w:r>
          </w:p>
        </w:tc>
        <w:tc>
          <w:tcPr>
            <w:tcW w:w="533" w:type="dxa"/>
            <w:noWrap/>
            <w:hideMark/>
          </w:tcPr>
          <w:p w:rsidR="000463C2" w:rsidRPr="000463C2" w:rsidRDefault="000463C2" w:rsidP="000463C2">
            <w:pPr>
              <w:tabs>
                <w:tab w:val="left" w:pos="284"/>
              </w:tabs>
              <w:rPr>
                <w:rFonts w:ascii="Times New Roman" w:eastAsia="Calibri" w:hAnsi="Times New Roman" w:cs="Times New Roman"/>
                <w:bCs/>
                <w:sz w:val="12"/>
                <w:szCs w:val="12"/>
              </w:rPr>
            </w:pPr>
            <w:r w:rsidRPr="000463C2">
              <w:rPr>
                <w:rFonts w:ascii="Times New Roman" w:eastAsia="Calibri" w:hAnsi="Times New Roman" w:cs="Times New Roman"/>
                <w:bCs/>
                <w:sz w:val="12"/>
                <w:szCs w:val="12"/>
              </w:rPr>
              <w:t>30 531,25898</w:t>
            </w:r>
          </w:p>
        </w:tc>
      </w:tr>
      <w:tr w:rsidR="000463C2" w:rsidRPr="000463C2" w:rsidTr="000463C2">
        <w:trPr>
          <w:trHeight w:val="20"/>
        </w:trPr>
        <w:tc>
          <w:tcPr>
            <w:tcW w:w="426"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645"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481"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559"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276" w:type="dxa"/>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Средства областного бюджета (прогноз)</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0,00000</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1 461,76702</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1 913,96000</w:t>
            </w:r>
          </w:p>
        </w:tc>
        <w:tc>
          <w:tcPr>
            <w:tcW w:w="533"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13 351,00000</w:t>
            </w:r>
          </w:p>
        </w:tc>
      </w:tr>
      <w:tr w:rsidR="000463C2" w:rsidRPr="000463C2" w:rsidTr="000463C2">
        <w:trPr>
          <w:trHeight w:val="20"/>
        </w:trPr>
        <w:tc>
          <w:tcPr>
            <w:tcW w:w="426"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645"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481"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559" w:type="dxa"/>
            <w:vMerge/>
            <w:hideMark/>
          </w:tcPr>
          <w:p w:rsidR="000463C2" w:rsidRPr="000463C2" w:rsidRDefault="000463C2" w:rsidP="000463C2">
            <w:pPr>
              <w:tabs>
                <w:tab w:val="left" w:pos="284"/>
              </w:tabs>
              <w:rPr>
                <w:rFonts w:ascii="Times New Roman" w:eastAsia="Calibri" w:hAnsi="Times New Roman" w:cs="Times New Roman"/>
                <w:sz w:val="12"/>
                <w:szCs w:val="12"/>
              </w:rPr>
            </w:pPr>
          </w:p>
        </w:tc>
        <w:tc>
          <w:tcPr>
            <w:tcW w:w="1276" w:type="dxa"/>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Средства местного бюджета</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12 933,22273</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14 610,06906</w:t>
            </w:r>
          </w:p>
        </w:tc>
        <w:tc>
          <w:tcPr>
            <w:tcW w:w="567"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16 854,08893</w:t>
            </w:r>
          </w:p>
        </w:tc>
        <w:tc>
          <w:tcPr>
            <w:tcW w:w="533" w:type="dxa"/>
            <w:noWrap/>
            <w:hideMark/>
          </w:tcPr>
          <w:p w:rsidR="000463C2" w:rsidRPr="000463C2" w:rsidRDefault="000463C2" w:rsidP="000463C2">
            <w:pPr>
              <w:tabs>
                <w:tab w:val="left" w:pos="284"/>
              </w:tabs>
              <w:rPr>
                <w:rFonts w:ascii="Times New Roman" w:eastAsia="Calibri" w:hAnsi="Times New Roman" w:cs="Times New Roman"/>
                <w:sz w:val="12"/>
                <w:szCs w:val="12"/>
              </w:rPr>
            </w:pPr>
            <w:r w:rsidRPr="000463C2">
              <w:rPr>
                <w:rFonts w:ascii="Times New Roman" w:eastAsia="Calibri" w:hAnsi="Times New Roman" w:cs="Times New Roman"/>
                <w:sz w:val="12"/>
                <w:szCs w:val="12"/>
              </w:rPr>
              <w:t>17 180,25898</w:t>
            </w:r>
          </w:p>
        </w:tc>
      </w:tr>
    </w:tbl>
    <w:p w:rsidR="00E34330" w:rsidRPr="00E34330" w:rsidRDefault="00E34330" w:rsidP="00E34330">
      <w:pPr>
        <w:tabs>
          <w:tab w:val="left" w:pos="284"/>
        </w:tabs>
        <w:spacing w:after="0" w:line="240" w:lineRule="auto"/>
        <w:jc w:val="both"/>
        <w:rPr>
          <w:rFonts w:ascii="Times New Roman" w:eastAsia="Calibri" w:hAnsi="Times New Roman" w:cs="Times New Roman"/>
          <w:sz w:val="12"/>
          <w:szCs w:val="12"/>
        </w:rPr>
      </w:pPr>
    </w:p>
    <w:p w:rsidR="000463C2" w:rsidRPr="00B74316" w:rsidRDefault="000463C2" w:rsidP="000463C2">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0463C2" w:rsidRPr="00B74316" w:rsidRDefault="000463C2" w:rsidP="000463C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0463C2" w:rsidRPr="00B74316" w:rsidRDefault="000463C2" w:rsidP="000463C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0463C2" w:rsidRPr="00B74316" w:rsidRDefault="000463C2" w:rsidP="000463C2">
      <w:pPr>
        <w:tabs>
          <w:tab w:val="left" w:pos="284"/>
        </w:tabs>
        <w:spacing w:after="0" w:line="240" w:lineRule="auto"/>
        <w:jc w:val="center"/>
        <w:rPr>
          <w:rFonts w:ascii="Times New Roman" w:eastAsia="Calibri" w:hAnsi="Times New Roman" w:cs="Times New Roman"/>
          <w:sz w:val="12"/>
          <w:szCs w:val="12"/>
        </w:rPr>
      </w:pPr>
    </w:p>
    <w:p w:rsidR="000463C2" w:rsidRPr="00B74316" w:rsidRDefault="000463C2" w:rsidP="000463C2">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Default="000463C2" w:rsidP="006D452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B74316">
        <w:rPr>
          <w:rFonts w:ascii="Times New Roman" w:eastAsia="Calibri" w:hAnsi="Times New Roman" w:cs="Times New Roman"/>
          <w:sz w:val="12"/>
          <w:szCs w:val="12"/>
        </w:rPr>
        <w:t xml:space="preserve">бря 2016г.                                                                                                                                                                                     </w:t>
      </w:r>
      <w:r w:rsidR="00FE67A1">
        <w:rPr>
          <w:rFonts w:ascii="Times New Roman" w:eastAsia="Calibri" w:hAnsi="Times New Roman" w:cs="Times New Roman"/>
          <w:sz w:val="12"/>
          <w:szCs w:val="12"/>
        </w:rPr>
        <w:t xml:space="preserve">                           №1342</w:t>
      </w:r>
    </w:p>
    <w:p w:rsidR="00FE67A1" w:rsidRDefault="00FE67A1" w:rsidP="00FE67A1">
      <w:pPr>
        <w:tabs>
          <w:tab w:val="left" w:pos="284"/>
        </w:tabs>
        <w:spacing w:after="0" w:line="240" w:lineRule="auto"/>
        <w:jc w:val="center"/>
        <w:rPr>
          <w:rFonts w:ascii="Times New Roman" w:eastAsia="Calibri" w:hAnsi="Times New Roman" w:cs="Times New Roman"/>
          <w:b/>
          <w:sz w:val="12"/>
          <w:szCs w:val="12"/>
        </w:rPr>
      </w:pPr>
      <w:r w:rsidRPr="00FE67A1">
        <w:rPr>
          <w:rFonts w:ascii="Times New Roman" w:eastAsia="Calibri" w:hAnsi="Times New Roman" w:cs="Times New Roman"/>
          <w:b/>
          <w:sz w:val="12"/>
          <w:szCs w:val="12"/>
        </w:rPr>
        <w:t>О внесении изменений в Приложение №1</w:t>
      </w:r>
      <w:r>
        <w:rPr>
          <w:rFonts w:ascii="Times New Roman" w:eastAsia="Calibri" w:hAnsi="Times New Roman" w:cs="Times New Roman"/>
          <w:b/>
          <w:sz w:val="12"/>
          <w:szCs w:val="12"/>
        </w:rPr>
        <w:t xml:space="preserve"> </w:t>
      </w:r>
      <w:r w:rsidRPr="00FE67A1">
        <w:rPr>
          <w:rFonts w:ascii="Times New Roman" w:eastAsia="Calibri" w:hAnsi="Times New Roman" w:cs="Times New Roman"/>
          <w:b/>
          <w:sz w:val="12"/>
          <w:szCs w:val="12"/>
        </w:rPr>
        <w:t xml:space="preserve">к постановлению администрации </w:t>
      </w:r>
      <w:r>
        <w:rPr>
          <w:rFonts w:ascii="Times New Roman" w:eastAsia="Calibri" w:hAnsi="Times New Roman" w:cs="Times New Roman"/>
          <w:b/>
          <w:sz w:val="12"/>
          <w:szCs w:val="12"/>
        </w:rPr>
        <w:t xml:space="preserve"> </w:t>
      </w:r>
      <w:r w:rsidRPr="00FE67A1">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FE67A1">
        <w:rPr>
          <w:rFonts w:ascii="Times New Roman" w:eastAsia="Calibri" w:hAnsi="Times New Roman" w:cs="Times New Roman"/>
          <w:b/>
          <w:sz w:val="12"/>
          <w:szCs w:val="12"/>
        </w:rPr>
        <w:t xml:space="preserve">№ 1759 </w:t>
      </w:r>
    </w:p>
    <w:p w:rsidR="00FE67A1" w:rsidRPr="00FE67A1" w:rsidRDefault="00FE67A1" w:rsidP="00FE67A1">
      <w:pPr>
        <w:tabs>
          <w:tab w:val="left" w:pos="284"/>
        </w:tabs>
        <w:spacing w:after="0" w:line="240" w:lineRule="auto"/>
        <w:jc w:val="center"/>
        <w:rPr>
          <w:rFonts w:ascii="Times New Roman" w:eastAsia="Calibri" w:hAnsi="Times New Roman" w:cs="Times New Roman"/>
          <w:b/>
          <w:sz w:val="12"/>
          <w:szCs w:val="12"/>
        </w:rPr>
      </w:pPr>
      <w:r w:rsidRPr="00FE67A1">
        <w:rPr>
          <w:rFonts w:ascii="Times New Roman" w:eastAsia="Calibri" w:hAnsi="Times New Roman" w:cs="Times New Roman"/>
          <w:b/>
          <w:sz w:val="12"/>
          <w:szCs w:val="12"/>
        </w:rPr>
        <w:t>от 30.12.2015 года «Об утверждении муниципальной программы «Дети муниципального района Сергиевский на 2016 – 2020 годы»</w:t>
      </w:r>
    </w:p>
    <w:p w:rsidR="00FE67A1" w:rsidRPr="00FE67A1" w:rsidRDefault="00FE67A1" w:rsidP="00FE67A1">
      <w:pPr>
        <w:tabs>
          <w:tab w:val="left" w:pos="284"/>
        </w:tabs>
        <w:spacing w:after="0" w:line="240" w:lineRule="auto"/>
        <w:jc w:val="both"/>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ind w:firstLine="284"/>
        <w:jc w:val="both"/>
        <w:rPr>
          <w:rFonts w:ascii="Times New Roman" w:eastAsia="Calibri" w:hAnsi="Times New Roman" w:cs="Times New Roman"/>
          <w:sz w:val="12"/>
          <w:szCs w:val="12"/>
        </w:rPr>
      </w:pPr>
      <w:r w:rsidRPr="00FE67A1">
        <w:rPr>
          <w:rFonts w:ascii="Times New Roman" w:eastAsia="Calibri" w:hAnsi="Times New Roman" w:cs="Times New Roman"/>
          <w:sz w:val="12"/>
          <w:szCs w:val="12"/>
        </w:rPr>
        <w:t xml:space="preserve">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w:t>
      </w:r>
      <w:r w:rsidRPr="00FE67A1">
        <w:rPr>
          <w:rFonts w:ascii="Times New Roman" w:eastAsia="Calibri" w:hAnsi="Times New Roman" w:cs="Times New Roman"/>
          <w:bCs/>
          <w:sz w:val="12"/>
          <w:szCs w:val="12"/>
        </w:rPr>
        <w:t xml:space="preserve">уточнения порядка и объемов финансирования, </w:t>
      </w:r>
      <w:r w:rsidRPr="00FE67A1">
        <w:rPr>
          <w:rFonts w:ascii="Times New Roman" w:eastAsia="Calibri" w:hAnsi="Times New Roman" w:cs="Times New Roman"/>
          <w:sz w:val="12"/>
          <w:szCs w:val="12"/>
        </w:rPr>
        <w:t>администрация муниципального района Сергиевский</w:t>
      </w:r>
    </w:p>
    <w:p w:rsidR="00FE67A1" w:rsidRPr="00FE67A1" w:rsidRDefault="00FE67A1" w:rsidP="00FE67A1">
      <w:pPr>
        <w:tabs>
          <w:tab w:val="left" w:pos="284"/>
        </w:tabs>
        <w:spacing w:after="0" w:line="240" w:lineRule="auto"/>
        <w:ind w:firstLine="284"/>
        <w:jc w:val="both"/>
        <w:rPr>
          <w:rFonts w:ascii="Times New Roman" w:eastAsia="Calibri" w:hAnsi="Times New Roman" w:cs="Times New Roman"/>
          <w:b/>
          <w:sz w:val="12"/>
          <w:szCs w:val="12"/>
        </w:rPr>
      </w:pPr>
      <w:r w:rsidRPr="00FE67A1">
        <w:rPr>
          <w:rFonts w:ascii="Times New Roman" w:eastAsia="Calibri" w:hAnsi="Times New Roman" w:cs="Times New Roman"/>
          <w:b/>
          <w:sz w:val="12"/>
          <w:szCs w:val="12"/>
        </w:rPr>
        <w:t>ПОСТАНОВЛЯЕТ:</w:t>
      </w:r>
    </w:p>
    <w:p w:rsidR="00FE67A1" w:rsidRPr="00FE67A1" w:rsidRDefault="00FE67A1" w:rsidP="00FE67A1">
      <w:pPr>
        <w:tabs>
          <w:tab w:val="left" w:pos="284"/>
        </w:tabs>
        <w:spacing w:after="0" w:line="240" w:lineRule="auto"/>
        <w:ind w:firstLine="284"/>
        <w:jc w:val="both"/>
        <w:rPr>
          <w:rFonts w:ascii="Times New Roman" w:eastAsia="Calibri" w:hAnsi="Times New Roman" w:cs="Times New Roman"/>
          <w:sz w:val="12"/>
          <w:szCs w:val="12"/>
        </w:rPr>
      </w:pPr>
      <w:r w:rsidRPr="00FE67A1">
        <w:rPr>
          <w:rFonts w:ascii="Times New Roman" w:eastAsia="Calibri" w:hAnsi="Times New Roman" w:cs="Times New Roman"/>
          <w:sz w:val="12"/>
          <w:szCs w:val="12"/>
        </w:rPr>
        <w:t>1. Внести в Приложение №1 к постановлению администрации муниципального района Сергиевский №1759 от 30.12.2015 года «Об утверждении муниципальной программы «Дети муниципального района Сергиевский на 2016 – 2020 годы» (далее - Программа) изменения следующего содержания:</w:t>
      </w:r>
    </w:p>
    <w:p w:rsidR="00FE67A1" w:rsidRPr="00FE67A1" w:rsidRDefault="00FE67A1" w:rsidP="00FE67A1">
      <w:pPr>
        <w:tabs>
          <w:tab w:val="left" w:pos="284"/>
        </w:tabs>
        <w:spacing w:after="0" w:line="240" w:lineRule="auto"/>
        <w:ind w:firstLine="284"/>
        <w:jc w:val="both"/>
        <w:rPr>
          <w:rFonts w:ascii="Times New Roman" w:eastAsia="Calibri" w:hAnsi="Times New Roman" w:cs="Times New Roman"/>
          <w:sz w:val="12"/>
          <w:szCs w:val="12"/>
        </w:rPr>
      </w:pPr>
      <w:r w:rsidRPr="00FE67A1">
        <w:rPr>
          <w:rFonts w:ascii="Times New Roman" w:eastAsia="Calibri" w:hAnsi="Times New Roman" w:cs="Times New Roman"/>
          <w:sz w:val="12"/>
          <w:szCs w:val="12"/>
        </w:rPr>
        <w:t>1.1. Приложения №1,4,5 к Программе «Дети муниципального района Сергиевский на 2016 – 2020 годы» изложить в редакции согласно Приложениям №1-3 к настоящему постановлению.</w:t>
      </w:r>
    </w:p>
    <w:p w:rsidR="00FE67A1" w:rsidRPr="00FE67A1" w:rsidRDefault="00FE67A1" w:rsidP="00FE67A1">
      <w:pPr>
        <w:tabs>
          <w:tab w:val="left" w:pos="284"/>
        </w:tabs>
        <w:spacing w:after="0" w:line="240" w:lineRule="auto"/>
        <w:ind w:firstLine="284"/>
        <w:jc w:val="both"/>
        <w:rPr>
          <w:rFonts w:ascii="Times New Roman" w:eastAsia="Calibri" w:hAnsi="Times New Roman" w:cs="Times New Roman"/>
          <w:sz w:val="12"/>
          <w:szCs w:val="12"/>
        </w:rPr>
      </w:pPr>
      <w:r w:rsidRPr="00FE67A1">
        <w:rPr>
          <w:rFonts w:ascii="Times New Roman" w:eastAsia="Calibri" w:hAnsi="Times New Roman" w:cs="Times New Roman"/>
          <w:sz w:val="12"/>
          <w:szCs w:val="12"/>
        </w:rPr>
        <w:t>2. Опубликовать настоящее постановление в газете «Сергиевский вестник».</w:t>
      </w:r>
    </w:p>
    <w:p w:rsidR="00FE67A1" w:rsidRPr="00FE67A1" w:rsidRDefault="00FE67A1" w:rsidP="00FE67A1">
      <w:pPr>
        <w:tabs>
          <w:tab w:val="left" w:pos="284"/>
        </w:tabs>
        <w:spacing w:after="0" w:line="240" w:lineRule="auto"/>
        <w:ind w:firstLine="284"/>
        <w:jc w:val="both"/>
        <w:rPr>
          <w:rFonts w:ascii="Times New Roman" w:eastAsia="Calibri" w:hAnsi="Times New Roman" w:cs="Times New Roman"/>
          <w:sz w:val="12"/>
          <w:szCs w:val="12"/>
        </w:rPr>
      </w:pPr>
      <w:r w:rsidRPr="00FE67A1">
        <w:rPr>
          <w:rFonts w:ascii="Times New Roman" w:eastAsia="Calibri" w:hAnsi="Times New Roman" w:cs="Times New Roman"/>
          <w:sz w:val="12"/>
          <w:szCs w:val="12"/>
        </w:rPr>
        <w:t>3. Настоящее Постановление вступает в законную силу с момента его официального опубликования.</w:t>
      </w:r>
    </w:p>
    <w:p w:rsidR="00FE67A1" w:rsidRPr="00FE67A1" w:rsidRDefault="00FE67A1" w:rsidP="00FE67A1">
      <w:pPr>
        <w:tabs>
          <w:tab w:val="left" w:pos="284"/>
        </w:tabs>
        <w:spacing w:after="0" w:line="240" w:lineRule="auto"/>
        <w:ind w:firstLine="284"/>
        <w:jc w:val="both"/>
        <w:rPr>
          <w:rFonts w:ascii="Times New Roman" w:eastAsia="Calibri" w:hAnsi="Times New Roman" w:cs="Times New Roman"/>
          <w:sz w:val="12"/>
          <w:szCs w:val="12"/>
        </w:rPr>
      </w:pPr>
      <w:r w:rsidRPr="00FE67A1">
        <w:rPr>
          <w:rFonts w:ascii="Times New Roman" w:eastAsia="Calibri" w:hAnsi="Times New Roman" w:cs="Times New Roman"/>
          <w:sz w:val="12"/>
          <w:szCs w:val="12"/>
        </w:rPr>
        <w:t xml:space="preserve">4. </w:t>
      </w:r>
      <w:proofErr w:type="gramStart"/>
      <w:r w:rsidRPr="00FE67A1">
        <w:rPr>
          <w:rFonts w:ascii="Times New Roman" w:eastAsia="Calibri" w:hAnsi="Times New Roman" w:cs="Times New Roman"/>
          <w:sz w:val="12"/>
          <w:szCs w:val="12"/>
        </w:rPr>
        <w:t>Контроль за</w:t>
      </w:r>
      <w:proofErr w:type="gramEnd"/>
      <w:r w:rsidRPr="00FE67A1">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FE67A1">
        <w:rPr>
          <w:rFonts w:ascii="Times New Roman" w:eastAsia="Calibri" w:hAnsi="Times New Roman" w:cs="Times New Roman"/>
          <w:sz w:val="12"/>
          <w:szCs w:val="12"/>
        </w:rPr>
        <w:t>Зеленину С.Н.</w:t>
      </w:r>
    </w:p>
    <w:p w:rsidR="00FE67A1" w:rsidRDefault="00FE67A1" w:rsidP="00FE67A1">
      <w:pPr>
        <w:tabs>
          <w:tab w:val="left" w:pos="284"/>
        </w:tabs>
        <w:spacing w:after="0" w:line="240" w:lineRule="auto"/>
        <w:jc w:val="right"/>
        <w:rPr>
          <w:rFonts w:ascii="Times New Roman" w:eastAsia="Calibri" w:hAnsi="Times New Roman" w:cs="Times New Roman"/>
          <w:sz w:val="12"/>
          <w:szCs w:val="12"/>
        </w:rPr>
      </w:pPr>
      <w:r w:rsidRPr="00FE67A1">
        <w:rPr>
          <w:rFonts w:ascii="Times New Roman" w:eastAsia="Calibri" w:hAnsi="Times New Roman" w:cs="Times New Roman"/>
          <w:sz w:val="12"/>
          <w:szCs w:val="12"/>
        </w:rPr>
        <w:t>Глава муниципального района Сергиевский</w:t>
      </w:r>
    </w:p>
    <w:p w:rsidR="00FE67A1" w:rsidRPr="00FE67A1" w:rsidRDefault="00FE67A1" w:rsidP="00FE67A1">
      <w:pPr>
        <w:tabs>
          <w:tab w:val="left" w:pos="284"/>
        </w:tabs>
        <w:spacing w:after="0" w:line="240" w:lineRule="auto"/>
        <w:jc w:val="right"/>
        <w:rPr>
          <w:rFonts w:ascii="Times New Roman" w:eastAsia="Calibri" w:hAnsi="Times New Roman" w:cs="Times New Roman"/>
          <w:sz w:val="12"/>
          <w:szCs w:val="12"/>
        </w:rPr>
      </w:pPr>
      <w:r w:rsidRPr="00FE67A1">
        <w:rPr>
          <w:rFonts w:ascii="Times New Roman" w:eastAsia="Calibri" w:hAnsi="Times New Roman" w:cs="Times New Roman"/>
          <w:sz w:val="12"/>
          <w:szCs w:val="12"/>
        </w:rPr>
        <w:t>А.А. Веселов</w:t>
      </w:r>
    </w:p>
    <w:p w:rsidR="00FE67A1" w:rsidRPr="00FE67A1" w:rsidRDefault="00FE67A1" w:rsidP="00FE67A1">
      <w:pPr>
        <w:tabs>
          <w:tab w:val="left" w:pos="284"/>
        </w:tabs>
        <w:spacing w:after="0" w:line="240" w:lineRule="auto"/>
        <w:jc w:val="both"/>
        <w:rPr>
          <w:rFonts w:ascii="Times New Roman" w:eastAsia="Calibri" w:hAnsi="Times New Roman" w:cs="Times New Roman"/>
          <w:sz w:val="12"/>
          <w:szCs w:val="12"/>
        </w:rPr>
      </w:pPr>
    </w:p>
    <w:p w:rsidR="00FE67A1" w:rsidRPr="00B74316" w:rsidRDefault="00FE67A1" w:rsidP="00FE67A1">
      <w:pPr>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FE67A1" w:rsidRPr="00B74316" w:rsidRDefault="00FE67A1" w:rsidP="00FE67A1">
      <w:pPr>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к постановлению администрации</w:t>
      </w:r>
    </w:p>
    <w:p w:rsidR="00FE67A1" w:rsidRPr="00B74316" w:rsidRDefault="00FE67A1" w:rsidP="00FE67A1">
      <w:pPr>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муниципального района Сергиевский Самарской области</w:t>
      </w:r>
    </w:p>
    <w:p w:rsidR="00FE67A1" w:rsidRPr="00B74316" w:rsidRDefault="00FE67A1" w:rsidP="00FE67A1">
      <w:pPr>
        <w:tabs>
          <w:tab w:val="left" w:pos="284"/>
        </w:tabs>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№1</w:t>
      </w:r>
      <w:r>
        <w:rPr>
          <w:rFonts w:ascii="Times New Roman" w:eastAsia="Calibri" w:hAnsi="Times New Roman" w:cs="Times New Roman"/>
          <w:i/>
          <w:sz w:val="12"/>
          <w:szCs w:val="12"/>
        </w:rPr>
        <w:t>342</w:t>
      </w:r>
      <w:r w:rsidRPr="00B7431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21</w:t>
      </w:r>
      <w:r w:rsidRPr="00B7431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B74316">
        <w:rPr>
          <w:rFonts w:ascii="Times New Roman" w:eastAsia="Calibri" w:hAnsi="Times New Roman" w:cs="Times New Roman"/>
          <w:i/>
          <w:sz w:val="12"/>
          <w:szCs w:val="12"/>
        </w:rPr>
        <w:t>бря 2016 г.</w:t>
      </w:r>
    </w:p>
    <w:p w:rsidR="00F43CAA" w:rsidRDefault="00F43CAA" w:rsidP="00FE67A1">
      <w:pPr>
        <w:tabs>
          <w:tab w:val="left" w:pos="284"/>
        </w:tabs>
        <w:spacing w:after="0" w:line="240" w:lineRule="auto"/>
        <w:jc w:val="center"/>
        <w:rPr>
          <w:rFonts w:ascii="Times New Roman" w:eastAsia="Calibri" w:hAnsi="Times New Roman" w:cs="Times New Roman"/>
          <w:b/>
          <w:bCs/>
          <w:sz w:val="12"/>
          <w:szCs w:val="12"/>
        </w:rPr>
      </w:pPr>
    </w:p>
    <w:p w:rsidR="00FE67A1" w:rsidRPr="00FE67A1" w:rsidRDefault="00FE67A1" w:rsidP="00FE67A1">
      <w:pPr>
        <w:tabs>
          <w:tab w:val="left" w:pos="284"/>
        </w:tabs>
        <w:spacing w:after="0" w:line="240" w:lineRule="auto"/>
        <w:jc w:val="center"/>
        <w:rPr>
          <w:rFonts w:ascii="Times New Roman" w:eastAsia="Calibri" w:hAnsi="Times New Roman" w:cs="Times New Roman"/>
          <w:b/>
          <w:bCs/>
          <w:sz w:val="12"/>
          <w:szCs w:val="12"/>
        </w:rPr>
      </w:pPr>
      <w:r w:rsidRPr="00FE67A1">
        <w:rPr>
          <w:rFonts w:ascii="Times New Roman" w:eastAsia="Calibri" w:hAnsi="Times New Roman" w:cs="Times New Roman"/>
          <w:b/>
          <w:bCs/>
          <w:sz w:val="12"/>
          <w:szCs w:val="12"/>
        </w:rPr>
        <w:t>Мероприятия по реализации муниципальной программы</w:t>
      </w:r>
      <w:r>
        <w:rPr>
          <w:rFonts w:ascii="Times New Roman" w:eastAsia="Calibri" w:hAnsi="Times New Roman" w:cs="Times New Roman"/>
          <w:b/>
          <w:bCs/>
          <w:sz w:val="12"/>
          <w:szCs w:val="12"/>
        </w:rPr>
        <w:t xml:space="preserve"> </w:t>
      </w:r>
      <w:r w:rsidRPr="00FE67A1">
        <w:rPr>
          <w:rFonts w:ascii="Times New Roman" w:eastAsia="Calibri" w:hAnsi="Times New Roman" w:cs="Times New Roman"/>
          <w:b/>
          <w:bCs/>
          <w:sz w:val="12"/>
          <w:szCs w:val="12"/>
        </w:rPr>
        <w:t xml:space="preserve"> «Дети муниципального района Сергиевский» на 2016-2020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908"/>
        <w:gridCol w:w="567"/>
        <w:gridCol w:w="1276"/>
        <w:gridCol w:w="851"/>
        <w:gridCol w:w="425"/>
        <w:gridCol w:w="425"/>
        <w:gridCol w:w="425"/>
        <w:gridCol w:w="426"/>
        <w:gridCol w:w="425"/>
        <w:gridCol w:w="425"/>
      </w:tblGrid>
      <w:tr w:rsidR="00FE67A1" w:rsidRPr="00FE67A1" w:rsidTr="0088447C">
        <w:trPr>
          <w:trHeight w:val="20"/>
        </w:trPr>
        <w:tc>
          <w:tcPr>
            <w:tcW w:w="360" w:type="dxa"/>
            <w:vMerge w:val="restart"/>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 xml:space="preserve">№ </w:t>
            </w:r>
            <w:proofErr w:type="gramStart"/>
            <w:r w:rsidRPr="00FE67A1">
              <w:rPr>
                <w:rFonts w:ascii="Times New Roman" w:eastAsia="Calibri" w:hAnsi="Times New Roman" w:cs="Times New Roman"/>
                <w:sz w:val="12"/>
                <w:szCs w:val="12"/>
              </w:rPr>
              <w:t>п</w:t>
            </w:r>
            <w:proofErr w:type="gramEnd"/>
            <w:r w:rsidRPr="00FE67A1">
              <w:rPr>
                <w:rFonts w:ascii="Times New Roman" w:eastAsia="Calibri" w:hAnsi="Times New Roman" w:cs="Times New Roman"/>
                <w:sz w:val="12"/>
                <w:szCs w:val="12"/>
              </w:rPr>
              <w:t>/п</w:t>
            </w:r>
          </w:p>
        </w:tc>
        <w:tc>
          <w:tcPr>
            <w:tcW w:w="1908" w:type="dxa"/>
            <w:vMerge w:val="restart"/>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Наименование мероприятия</w:t>
            </w:r>
          </w:p>
        </w:tc>
        <w:tc>
          <w:tcPr>
            <w:tcW w:w="567" w:type="dxa"/>
            <w:vMerge w:val="restart"/>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Сроки исполнения</w:t>
            </w:r>
          </w:p>
        </w:tc>
        <w:tc>
          <w:tcPr>
            <w:tcW w:w="1276" w:type="dxa"/>
            <w:vMerge w:val="restart"/>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Исполнители</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tc>
        <w:tc>
          <w:tcPr>
            <w:tcW w:w="851" w:type="dxa"/>
            <w:vMerge w:val="restart"/>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Источник финансирования</w:t>
            </w:r>
          </w:p>
        </w:tc>
        <w:tc>
          <w:tcPr>
            <w:tcW w:w="2551" w:type="dxa"/>
            <w:gridSpan w:val="6"/>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Планируемый объем финансирования по годам, тыс. рублей</w:t>
            </w:r>
          </w:p>
        </w:tc>
      </w:tr>
      <w:tr w:rsidR="0088447C" w:rsidRPr="00FE67A1" w:rsidTr="0088447C">
        <w:trPr>
          <w:cantSplit/>
          <w:trHeight w:val="601"/>
        </w:trPr>
        <w:tc>
          <w:tcPr>
            <w:tcW w:w="360" w:type="dxa"/>
            <w:vMerge/>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tc>
        <w:tc>
          <w:tcPr>
            <w:tcW w:w="1908" w:type="dxa"/>
            <w:vMerge/>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tc>
        <w:tc>
          <w:tcPr>
            <w:tcW w:w="567" w:type="dxa"/>
            <w:vMerge/>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tc>
        <w:tc>
          <w:tcPr>
            <w:tcW w:w="1276" w:type="dxa"/>
            <w:vMerge/>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tc>
        <w:tc>
          <w:tcPr>
            <w:tcW w:w="851" w:type="dxa"/>
            <w:vMerge/>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tc>
        <w:tc>
          <w:tcPr>
            <w:tcW w:w="425" w:type="dxa"/>
            <w:textDirection w:val="tbRl"/>
          </w:tcPr>
          <w:p w:rsidR="00FE67A1" w:rsidRPr="00FE67A1" w:rsidRDefault="00FE67A1" w:rsidP="00FE67A1">
            <w:pPr>
              <w:tabs>
                <w:tab w:val="left" w:pos="284"/>
              </w:tabs>
              <w:spacing w:after="0" w:line="240" w:lineRule="auto"/>
              <w:ind w:left="113" w:right="113"/>
              <w:rPr>
                <w:rFonts w:ascii="Times New Roman" w:eastAsia="Calibri" w:hAnsi="Times New Roman" w:cs="Times New Roman"/>
                <w:sz w:val="12"/>
                <w:szCs w:val="12"/>
              </w:rPr>
            </w:pPr>
            <w:r w:rsidRPr="00FE67A1">
              <w:rPr>
                <w:rFonts w:ascii="Times New Roman" w:eastAsia="Calibri" w:hAnsi="Times New Roman" w:cs="Times New Roman"/>
                <w:sz w:val="12"/>
                <w:szCs w:val="12"/>
              </w:rPr>
              <w:t>2016-2020</w:t>
            </w:r>
          </w:p>
        </w:tc>
        <w:tc>
          <w:tcPr>
            <w:tcW w:w="425" w:type="dxa"/>
            <w:textDirection w:val="tbRl"/>
          </w:tcPr>
          <w:p w:rsidR="00FE67A1" w:rsidRPr="00FE67A1" w:rsidRDefault="00FE67A1" w:rsidP="00FE67A1">
            <w:pPr>
              <w:tabs>
                <w:tab w:val="left" w:pos="284"/>
              </w:tabs>
              <w:spacing w:after="0" w:line="240" w:lineRule="auto"/>
              <w:ind w:left="113" w:right="113"/>
              <w:rPr>
                <w:rFonts w:ascii="Times New Roman" w:eastAsia="Calibri" w:hAnsi="Times New Roman" w:cs="Times New Roman"/>
                <w:sz w:val="12"/>
                <w:szCs w:val="12"/>
              </w:rPr>
            </w:pPr>
            <w:r w:rsidRPr="00FE67A1">
              <w:rPr>
                <w:rFonts w:ascii="Times New Roman" w:eastAsia="Calibri" w:hAnsi="Times New Roman" w:cs="Times New Roman"/>
                <w:sz w:val="12"/>
                <w:szCs w:val="12"/>
              </w:rPr>
              <w:t>2016</w:t>
            </w:r>
          </w:p>
        </w:tc>
        <w:tc>
          <w:tcPr>
            <w:tcW w:w="425" w:type="dxa"/>
            <w:textDirection w:val="tbRl"/>
          </w:tcPr>
          <w:p w:rsidR="00FE67A1" w:rsidRPr="00FE67A1" w:rsidRDefault="00FE67A1" w:rsidP="00FE67A1">
            <w:pPr>
              <w:tabs>
                <w:tab w:val="left" w:pos="284"/>
              </w:tabs>
              <w:spacing w:after="0" w:line="240" w:lineRule="auto"/>
              <w:ind w:left="113" w:right="113"/>
              <w:rPr>
                <w:rFonts w:ascii="Times New Roman" w:eastAsia="Calibri" w:hAnsi="Times New Roman" w:cs="Times New Roman"/>
                <w:sz w:val="12"/>
                <w:szCs w:val="12"/>
              </w:rPr>
            </w:pPr>
            <w:r w:rsidRPr="00FE67A1">
              <w:rPr>
                <w:rFonts w:ascii="Times New Roman" w:eastAsia="Calibri" w:hAnsi="Times New Roman" w:cs="Times New Roman"/>
                <w:sz w:val="12"/>
                <w:szCs w:val="12"/>
              </w:rPr>
              <w:t>2017</w:t>
            </w:r>
          </w:p>
        </w:tc>
        <w:tc>
          <w:tcPr>
            <w:tcW w:w="426" w:type="dxa"/>
            <w:textDirection w:val="tbRl"/>
          </w:tcPr>
          <w:p w:rsidR="00FE67A1" w:rsidRPr="00FE67A1" w:rsidRDefault="00FE67A1" w:rsidP="00FE67A1">
            <w:pPr>
              <w:tabs>
                <w:tab w:val="left" w:pos="284"/>
              </w:tabs>
              <w:spacing w:after="0" w:line="240" w:lineRule="auto"/>
              <w:ind w:left="113" w:right="113"/>
              <w:rPr>
                <w:rFonts w:ascii="Times New Roman" w:eastAsia="Calibri" w:hAnsi="Times New Roman" w:cs="Times New Roman"/>
                <w:sz w:val="12"/>
                <w:szCs w:val="12"/>
              </w:rPr>
            </w:pPr>
            <w:r w:rsidRPr="00FE67A1">
              <w:rPr>
                <w:rFonts w:ascii="Times New Roman" w:eastAsia="Calibri" w:hAnsi="Times New Roman" w:cs="Times New Roman"/>
                <w:sz w:val="12"/>
                <w:szCs w:val="12"/>
              </w:rPr>
              <w:t>2018</w:t>
            </w:r>
          </w:p>
        </w:tc>
        <w:tc>
          <w:tcPr>
            <w:tcW w:w="425" w:type="dxa"/>
            <w:textDirection w:val="tbRl"/>
          </w:tcPr>
          <w:p w:rsidR="00FE67A1" w:rsidRPr="00FE67A1" w:rsidRDefault="00FE67A1" w:rsidP="00FE67A1">
            <w:pPr>
              <w:tabs>
                <w:tab w:val="left" w:pos="284"/>
              </w:tabs>
              <w:spacing w:after="0" w:line="240" w:lineRule="auto"/>
              <w:ind w:left="113" w:right="113"/>
              <w:rPr>
                <w:rFonts w:ascii="Times New Roman" w:eastAsia="Calibri" w:hAnsi="Times New Roman" w:cs="Times New Roman"/>
                <w:sz w:val="12"/>
                <w:szCs w:val="12"/>
              </w:rPr>
            </w:pPr>
            <w:r w:rsidRPr="00FE67A1">
              <w:rPr>
                <w:rFonts w:ascii="Times New Roman" w:eastAsia="Calibri" w:hAnsi="Times New Roman" w:cs="Times New Roman"/>
                <w:sz w:val="12"/>
                <w:szCs w:val="12"/>
              </w:rPr>
              <w:t>2019</w:t>
            </w:r>
          </w:p>
        </w:tc>
        <w:tc>
          <w:tcPr>
            <w:tcW w:w="425" w:type="dxa"/>
            <w:textDirection w:val="tbRl"/>
          </w:tcPr>
          <w:p w:rsidR="00FE67A1" w:rsidRPr="00FE67A1" w:rsidRDefault="00FE67A1" w:rsidP="00FE67A1">
            <w:pPr>
              <w:tabs>
                <w:tab w:val="left" w:pos="284"/>
              </w:tabs>
              <w:spacing w:after="0" w:line="240" w:lineRule="auto"/>
              <w:ind w:left="113" w:right="113"/>
              <w:rPr>
                <w:rFonts w:ascii="Times New Roman" w:eastAsia="Calibri" w:hAnsi="Times New Roman" w:cs="Times New Roman"/>
                <w:sz w:val="12"/>
                <w:szCs w:val="12"/>
              </w:rPr>
            </w:pPr>
            <w:r w:rsidRPr="00FE67A1">
              <w:rPr>
                <w:rFonts w:ascii="Times New Roman" w:eastAsia="Calibri" w:hAnsi="Times New Roman" w:cs="Times New Roman"/>
                <w:sz w:val="12"/>
                <w:szCs w:val="12"/>
              </w:rPr>
              <w:t>2020</w:t>
            </w:r>
          </w:p>
        </w:tc>
      </w:tr>
      <w:tr w:rsidR="00FE67A1" w:rsidRPr="00FE67A1" w:rsidTr="00FE67A1">
        <w:trPr>
          <w:trHeight w:val="20"/>
        </w:trPr>
        <w:tc>
          <w:tcPr>
            <w:tcW w:w="7513" w:type="dxa"/>
            <w:gridSpan w:val="11"/>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 Семья и дети</w:t>
            </w:r>
          </w:p>
        </w:tc>
      </w:tr>
      <w:tr w:rsidR="0088447C" w:rsidRPr="00FE67A1" w:rsidTr="0088447C">
        <w:trPr>
          <w:cantSplit/>
          <w:trHeight w:val="767"/>
        </w:trPr>
        <w:tc>
          <w:tcPr>
            <w:tcW w:w="360"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lastRenderedPageBreak/>
              <w:t>1.1</w:t>
            </w:r>
          </w:p>
        </w:tc>
        <w:tc>
          <w:tcPr>
            <w:tcW w:w="1908"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567"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2016-2020</w:t>
            </w:r>
          </w:p>
        </w:tc>
        <w:tc>
          <w:tcPr>
            <w:tcW w:w="127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Комитет по делам семьи и детства администрации муниципального района Сергиевский Самарской области</w:t>
            </w:r>
          </w:p>
        </w:tc>
        <w:tc>
          <w:tcPr>
            <w:tcW w:w="851"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Местный бюджет</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180,0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36,0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36,0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36,0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36,0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36,0</w:t>
            </w:r>
          </w:p>
        </w:tc>
      </w:tr>
      <w:tr w:rsidR="0088447C" w:rsidRPr="00FE67A1" w:rsidTr="0088447C">
        <w:trPr>
          <w:cantSplit/>
          <w:trHeight w:val="509"/>
        </w:trPr>
        <w:tc>
          <w:tcPr>
            <w:tcW w:w="360"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1.2</w:t>
            </w:r>
          </w:p>
        </w:tc>
        <w:tc>
          <w:tcPr>
            <w:tcW w:w="1908"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Вручение премии Главы муниципального района Сергиевский «Отцовская доблесть»</w:t>
            </w:r>
          </w:p>
        </w:tc>
        <w:tc>
          <w:tcPr>
            <w:tcW w:w="567"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2016-2020</w:t>
            </w:r>
          </w:p>
        </w:tc>
        <w:tc>
          <w:tcPr>
            <w:tcW w:w="127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Комитет по делам семьи и детства администрации муниципального района Сергиевский Самарской области</w:t>
            </w:r>
          </w:p>
        </w:tc>
        <w:tc>
          <w:tcPr>
            <w:tcW w:w="851"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Местный бюджет</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r>
      <w:tr w:rsidR="0088447C" w:rsidRPr="00FE67A1" w:rsidTr="0088447C">
        <w:trPr>
          <w:cantSplit/>
          <w:trHeight w:val="647"/>
        </w:trPr>
        <w:tc>
          <w:tcPr>
            <w:tcW w:w="360"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1.3</w:t>
            </w:r>
          </w:p>
        </w:tc>
        <w:tc>
          <w:tcPr>
            <w:tcW w:w="1908"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Организация и проведение фестиваля «Созвездие» для детей-инвалидов</w:t>
            </w:r>
          </w:p>
        </w:tc>
        <w:tc>
          <w:tcPr>
            <w:tcW w:w="567"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2016-2020</w:t>
            </w:r>
          </w:p>
        </w:tc>
        <w:tc>
          <w:tcPr>
            <w:tcW w:w="127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Комитет по делам семьи и детства администрации муниципального района Сергиевский Самарской области</w:t>
            </w:r>
          </w:p>
        </w:tc>
        <w:tc>
          <w:tcPr>
            <w:tcW w:w="851"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Местный бюджет</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r>
      <w:tr w:rsidR="0088447C" w:rsidRPr="00FE67A1" w:rsidTr="0088447C">
        <w:trPr>
          <w:cantSplit/>
          <w:trHeight w:val="236"/>
        </w:trPr>
        <w:tc>
          <w:tcPr>
            <w:tcW w:w="4962" w:type="dxa"/>
            <w:gridSpan w:val="5"/>
          </w:tcPr>
          <w:p w:rsidR="00FE67A1" w:rsidRPr="00FE67A1" w:rsidRDefault="00FE67A1" w:rsidP="0088447C">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ИТОГО по разделу 1:</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180,0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36,0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36,0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36,0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36,0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36,0</w:t>
            </w:r>
          </w:p>
        </w:tc>
      </w:tr>
      <w:tr w:rsidR="00FE67A1" w:rsidRPr="00FE67A1" w:rsidTr="00FE67A1">
        <w:trPr>
          <w:trHeight w:val="20"/>
        </w:trPr>
        <w:tc>
          <w:tcPr>
            <w:tcW w:w="7513" w:type="dxa"/>
            <w:gridSpan w:val="11"/>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 Организация отдыха, оздоровления и занятости детей</w:t>
            </w:r>
          </w:p>
        </w:tc>
      </w:tr>
      <w:tr w:rsidR="0088447C" w:rsidRPr="00FE67A1" w:rsidTr="0088447C">
        <w:trPr>
          <w:trHeight w:val="20"/>
        </w:trPr>
        <w:tc>
          <w:tcPr>
            <w:tcW w:w="360" w:type="dxa"/>
            <w:vMerge w:val="restart"/>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2.1</w:t>
            </w:r>
          </w:p>
        </w:tc>
        <w:tc>
          <w:tcPr>
            <w:tcW w:w="1908"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 xml:space="preserve">Организация отдыха, оздоровления детей в оздоровительных лагерях с дневным пребыванием детей в каникулярное время, </w:t>
            </w:r>
            <w:r w:rsidRPr="00FE67A1">
              <w:rPr>
                <w:rFonts w:ascii="Times New Roman" w:eastAsia="Calibri" w:hAnsi="Times New Roman" w:cs="Times New Roman"/>
                <w:i/>
                <w:sz w:val="12"/>
                <w:szCs w:val="12"/>
              </w:rPr>
              <w:t>в том числе:</w:t>
            </w:r>
          </w:p>
        </w:tc>
        <w:tc>
          <w:tcPr>
            <w:tcW w:w="567"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2016-2020</w:t>
            </w:r>
          </w:p>
        </w:tc>
        <w:tc>
          <w:tcPr>
            <w:tcW w:w="127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Администрация муниципального района Сергиевский Самарской области,</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Комитет по делам семьи и детства администрации муниципального района Сергиевский Самарской области</w:t>
            </w:r>
          </w:p>
        </w:tc>
        <w:tc>
          <w:tcPr>
            <w:tcW w:w="851"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Местный бюджет</w:t>
            </w:r>
          </w:p>
          <w:p w:rsidR="00FE67A1" w:rsidRDefault="00FE67A1" w:rsidP="00FE67A1">
            <w:pPr>
              <w:tabs>
                <w:tab w:val="left" w:pos="284"/>
              </w:tabs>
              <w:spacing w:after="0" w:line="240" w:lineRule="auto"/>
              <w:rPr>
                <w:rFonts w:ascii="Times New Roman" w:eastAsia="Calibri" w:hAnsi="Times New Roman" w:cs="Times New Roman"/>
                <w:sz w:val="12"/>
                <w:szCs w:val="12"/>
              </w:rPr>
            </w:pPr>
          </w:p>
          <w:p w:rsidR="0088447C" w:rsidRPr="00FE67A1" w:rsidRDefault="0088447C"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Областной бюджет</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2434,52769</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1218,888</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624,52769</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1218,888</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658,0</w:t>
            </w:r>
          </w:p>
          <w:p w:rsidR="0088447C" w:rsidRDefault="0088447C" w:rsidP="00FE67A1">
            <w:pPr>
              <w:tabs>
                <w:tab w:val="left" w:pos="284"/>
              </w:tabs>
              <w:spacing w:after="0" w:line="240" w:lineRule="auto"/>
              <w:rPr>
                <w:rFonts w:ascii="Times New Roman" w:eastAsia="Calibri" w:hAnsi="Times New Roman" w:cs="Times New Roman"/>
                <w:sz w:val="12"/>
                <w:szCs w:val="12"/>
              </w:rPr>
            </w:pPr>
          </w:p>
          <w:p w:rsidR="0088447C" w:rsidRDefault="0088447C"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384,0</w:t>
            </w:r>
          </w:p>
          <w:p w:rsidR="00FE67A1" w:rsidRDefault="00FE67A1" w:rsidP="00FE67A1">
            <w:pPr>
              <w:tabs>
                <w:tab w:val="left" w:pos="284"/>
              </w:tabs>
              <w:spacing w:after="0" w:line="240" w:lineRule="auto"/>
              <w:rPr>
                <w:rFonts w:ascii="Times New Roman" w:eastAsia="Calibri" w:hAnsi="Times New Roman" w:cs="Times New Roman"/>
                <w:sz w:val="12"/>
                <w:szCs w:val="12"/>
              </w:rPr>
            </w:pPr>
          </w:p>
          <w:p w:rsidR="0088447C" w:rsidRPr="00FE67A1" w:rsidRDefault="0088447C"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384,0</w:t>
            </w:r>
          </w:p>
          <w:p w:rsidR="00FE67A1" w:rsidRDefault="00FE67A1" w:rsidP="00FE67A1">
            <w:pPr>
              <w:tabs>
                <w:tab w:val="left" w:pos="284"/>
              </w:tabs>
              <w:spacing w:after="0" w:line="240" w:lineRule="auto"/>
              <w:rPr>
                <w:rFonts w:ascii="Times New Roman" w:eastAsia="Calibri" w:hAnsi="Times New Roman" w:cs="Times New Roman"/>
                <w:sz w:val="12"/>
                <w:szCs w:val="12"/>
              </w:rPr>
            </w:pPr>
          </w:p>
          <w:p w:rsidR="0088447C" w:rsidRPr="00FE67A1" w:rsidRDefault="0088447C"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384,0</w:t>
            </w:r>
          </w:p>
          <w:p w:rsidR="00FE67A1" w:rsidRDefault="00FE67A1" w:rsidP="00FE67A1">
            <w:pPr>
              <w:tabs>
                <w:tab w:val="left" w:pos="284"/>
              </w:tabs>
              <w:spacing w:after="0" w:line="240" w:lineRule="auto"/>
              <w:rPr>
                <w:rFonts w:ascii="Times New Roman" w:eastAsia="Calibri" w:hAnsi="Times New Roman" w:cs="Times New Roman"/>
                <w:sz w:val="12"/>
                <w:szCs w:val="12"/>
              </w:rPr>
            </w:pPr>
          </w:p>
          <w:p w:rsidR="0088447C" w:rsidRPr="00FE67A1" w:rsidRDefault="0088447C"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r>
      <w:tr w:rsidR="0088447C" w:rsidRPr="00FE67A1" w:rsidTr="0088447C">
        <w:trPr>
          <w:trHeight w:val="20"/>
        </w:trPr>
        <w:tc>
          <w:tcPr>
            <w:tcW w:w="360" w:type="dxa"/>
            <w:vMerge/>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tc>
        <w:tc>
          <w:tcPr>
            <w:tcW w:w="1908"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оплата стоимости набора продуктов питания для детей в оздоровительных лагерях с дневным пребыванием детей в каникулярное время</w:t>
            </w:r>
          </w:p>
        </w:tc>
        <w:tc>
          <w:tcPr>
            <w:tcW w:w="567"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2016-2020</w:t>
            </w:r>
          </w:p>
        </w:tc>
        <w:tc>
          <w:tcPr>
            <w:tcW w:w="127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1"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Местный бюджет</w:t>
            </w:r>
          </w:p>
          <w:p w:rsidR="00FE67A1" w:rsidRDefault="00FE67A1" w:rsidP="00FE67A1">
            <w:pPr>
              <w:tabs>
                <w:tab w:val="left" w:pos="284"/>
              </w:tabs>
              <w:spacing w:after="0" w:line="240" w:lineRule="auto"/>
              <w:rPr>
                <w:rFonts w:ascii="Times New Roman" w:eastAsia="Calibri" w:hAnsi="Times New Roman" w:cs="Times New Roman"/>
                <w:sz w:val="12"/>
                <w:szCs w:val="12"/>
              </w:rPr>
            </w:pPr>
          </w:p>
          <w:p w:rsidR="0088447C" w:rsidRPr="00FE67A1" w:rsidRDefault="0088447C"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Областной бюджет</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1394,418</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43CAA">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1218,888</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244,418</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1218,888</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250,0</w:t>
            </w:r>
          </w:p>
          <w:p w:rsidR="00FE67A1" w:rsidRDefault="00FE67A1" w:rsidP="00FE67A1">
            <w:pPr>
              <w:tabs>
                <w:tab w:val="left" w:pos="284"/>
              </w:tabs>
              <w:spacing w:after="0" w:line="240" w:lineRule="auto"/>
              <w:rPr>
                <w:rFonts w:ascii="Times New Roman" w:eastAsia="Calibri" w:hAnsi="Times New Roman" w:cs="Times New Roman"/>
                <w:sz w:val="12"/>
                <w:szCs w:val="12"/>
              </w:rPr>
            </w:pPr>
          </w:p>
          <w:p w:rsidR="0088447C" w:rsidRPr="00FE67A1" w:rsidRDefault="0088447C"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300,0</w:t>
            </w:r>
          </w:p>
          <w:p w:rsidR="00FE67A1" w:rsidRDefault="00FE67A1" w:rsidP="00FE67A1">
            <w:pPr>
              <w:tabs>
                <w:tab w:val="left" w:pos="284"/>
              </w:tabs>
              <w:spacing w:after="0" w:line="240" w:lineRule="auto"/>
              <w:rPr>
                <w:rFonts w:ascii="Times New Roman" w:eastAsia="Calibri" w:hAnsi="Times New Roman" w:cs="Times New Roman"/>
                <w:sz w:val="12"/>
                <w:szCs w:val="12"/>
              </w:rPr>
            </w:pPr>
          </w:p>
          <w:p w:rsidR="0088447C" w:rsidRPr="00FE67A1" w:rsidRDefault="0088447C"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300,0</w:t>
            </w:r>
          </w:p>
          <w:p w:rsidR="00FE67A1" w:rsidRDefault="00FE67A1" w:rsidP="00FE67A1">
            <w:pPr>
              <w:tabs>
                <w:tab w:val="left" w:pos="284"/>
              </w:tabs>
              <w:spacing w:after="0" w:line="240" w:lineRule="auto"/>
              <w:rPr>
                <w:rFonts w:ascii="Times New Roman" w:eastAsia="Calibri" w:hAnsi="Times New Roman" w:cs="Times New Roman"/>
                <w:sz w:val="12"/>
                <w:szCs w:val="12"/>
              </w:rPr>
            </w:pPr>
          </w:p>
          <w:p w:rsidR="0088447C" w:rsidRPr="00FE67A1" w:rsidRDefault="0088447C"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300,0</w:t>
            </w:r>
          </w:p>
          <w:p w:rsidR="00FE67A1" w:rsidRDefault="00FE67A1" w:rsidP="00FE67A1">
            <w:pPr>
              <w:tabs>
                <w:tab w:val="left" w:pos="284"/>
              </w:tabs>
              <w:spacing w:after="0" w:line="240" w:lineRule="auto"/>
              <w:rPr>
                <w:rFonts w:ascii="Times New Roman" w:eastAsia="Calibri" w:hAnsi="Times New Roman" w:cs="Times New Roman"/>
                <w:sz w:val="12"/>
                <w:szCs w:val="12"/>
              </w:rPr>
            </w:pPr>
          </w:p>
          <w:p w:rsidR="0088447C" w:rsidRPr="00FE67A1" w:rsidRDefault="0088447C"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r>
      <w:tr w:rsidR="0088447C" w:rsidRPr="00FE67A1" w:rsidTr="0088447C">
        <w:trPr>
          <w:trHeight w:val="20"/>
        </w:trPr>
        <w:tc>
          <w:tcPr>
            <w:tcW w:w="360" w:type="dxa"/>
            <w:vMerge/>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tc>
        <w:tc>
          <w:tcPr>
            <w:tcW w:w="1908"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организация питания детей в оздоровительных лагерях с дневным пребыванием детей в каникулярное время</w:t>
            </w:r>
          </w:p>
        </w:tc>
        <w:tc>
          <w:tcPr>
            <w:tcW w:w="567"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2016-2020</w:t>
            </w:r>
          </w:p>
        </w:tc>
        <w:tc>
          <w:tcPr>
            <w:tcW w:w="127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1"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Местный бюджет</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6</w:t>
            </w:r>
            <w:r w:rsidRPr="00FE67A1">
              <w:rPr>
                <w:rFonts w:ascii="Times New Roman" w:eastAsia="Calibri" w:hAnsi="Times New Roman" w:cs="Times New Roman"/>
                <w:sz w:val="12"/>
                <w:szCs w:val="12"/>
                <w:lang w:val="en-US"/>
              </w:rPr>
              <w:t>00</w:t>
            </w:r>
            <w:r w:rsidRPr="00FE67A1">
              <w:rPr>
                <w:rFonts w:ascii="Times New Roman" w:eastAsia="Calibri" w:hAnsi="Times New Roman" w:cs="Times New Roman"/>
                <w:sz w:val="12"/>
                <w:szCs w:val="12"/>
              </w:rPr>
              <w:t>,0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lang w:val="en-US"/>
              </w:rPr>
              <w:t>300</w:t>
            </w:r>
            <w:r w:rsidRPr="00FE67A1">
              <w:rPr>
                <w:rFonts w:ascii="Times New Roman" w:eastAsia="Calibri" w:hAnsi="Times New Roman" w:cs="Times New Roman"/>
                <w:sz w:val="12"/>
                <w:szCs w:val="12"/>
              </w:rPr>
              <w:t>,0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300,0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r>
      <w:tr w:rsidR="0088447C" w:rsidRPr="00FE67A1" w:rsidTr="0088447C">
        <w:trPr>
          <w:trHeight w:val="20"/>
        </w:trPr>
        <w:tc>
          <w:tcPr>
            <w:tcW w:w="360" w:type="dxa"/>
            <w:vMerge/>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tc>
        <w:tc>
          <w:tcPr>
            <w:tcW w:w="1908"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оказание медицинских услуг детям в оздоровительных лагерях с дневным пребыванием детей в каникулярное время</w:t>
            </w:r>
          </w:p>
        </w:tc>
        <w:tc>
          <w:tcPr>
            <w:tcW w:w="567"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2016-2020</w:t>
            </w:r>
          </w:p>
        </w:tc>
        <w:tc>
          <w:tcPr>
            <w:tcW w:w="127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Комитет по делам семьи и детства администрации муниципального района Сергиевский Самарской области</w:t>
            </w:r>
          </w:p>
        </w:tc>
        <w:tc>
          <w:tcPr>
            <w:tcW w:w="851"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Местный бюджет</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392,10969</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lang w:val="en-US"/>
              </w:rPr>
              <w:t>56</w:t>
            </w:r>
            <w:r w:rsidRPr="00FE67A1">
              <w:rPr>
                <w:rFonts w:ascii="Times New Roman" w:eastAsia="Calibri" w:hAnsi="Times New Roman" w:cs="Times New Roman"/>
                <w:sz w:val="12"/>
                <w:szCs w:val="12"/>
              </w:rPr>
              <w:t>,</w:t>
            </w:r>
            <w:r w:rsidRPr="00FE67A1">
              <w:rPr>
                <w:rFonts w:ascii="Times New Roman" w:eastAsia="Calibri" w:hAnsi="Times New Roman" w:cs="Times New Roman"/>
                <w:sz w:val="12"/>
                <w:szCs w:val="12"/>
                <w:lang w:val="en-US"/>
              </w:rPr>
              <w:t>109</w:t>
            </w:r>
            <w:r w:rsidRPr="00FE67A1">
              <w:rPr>
                <w:rFonts w:ascii="Times New Roman" w:eastAsia="Calibri" w:hAnsi="Times New Roman" w:cs="Times New Roman"/>
                <w:sz w:val="12"/>
                <w:szCs w:val="12"/>
              </w:rPr>
              <w:t>69</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84,0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84,0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84,0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84,0</w:t>
            </w:r>
          </w:p>
        </w:tc>
      </w:tr>
      <w:tr w:rsidR="0088447C" w:rsidRPr="00FE67A1" w:rsidTr="0088447C">
        <w:trPr>
          <w:trHeight w:val="20"/>
        </w:trPr>
        <w:tc>
          <w:tcPr>
            <w:tcW w:w="360" w:type="dxa"/>
            <w:vMerge/>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tc>
        <w:tc>
          <w:tcPr>
            <w:tcW w:w="1908"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развитие и сохранение материально-технической базы в оздоровительных лагерях с дневным пребыванием детей</w:t>
            </w:r>
          </w:p>
        </w:tc>
        <w:tc>
          <w:tcPr>
            <w:tcW w:w="567"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2016-2020</w:t>
            </w:r>
          </w:p>
        </w:tc>
        <w:tc>
          <w:tcPr>
            <w:tcW w:w="127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1"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Местный бюджет</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48,0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24,0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24,0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r>
      <w:tr w:rsidR="0088447C" w:rsidRPr="00FE67A1" w:rsidTr="0088447C">
        <w:trPr>
          <w:trHeight w:val="20"/>
        </w:trPr>
        <w:tc>
          <w:tcPr>
            <w:tcW w:w="360"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2.2</w:t>
            </w:r>
          </w:p>
        </w:tc>
        <w:tc>
          <w:tcPr>
            <w:tcW w:w="1908"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Организация отдыха и оздоровления детей в профильных сменах в каникулярное время</w:t>
            </w:r>
          </w:p>
        </w:tc>
        <w:tc>
          <w:tcPr>
            <w:tcW w:w="567"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2016-2020</w:t>
            </w:r>
          </w:p>
        </w:tc>
        <w:tc>
          <w:tcPr>
            <w:tcW w:w="127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Комитет по делам семьи и детства администрации муниципального района Сергиевский Самарской области</w:t>
            </w:r>
          </w:p>
        </w:tc>
        <w:tc>
          <w:tcPr>
            <w:tcW w:w="851"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Местный бюджет</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483,85</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83,85</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100,0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100,0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100,0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100,0</w:t>
            </w:r>
          </w:p>
        </w:tc>
      </w:tr>
      <w:tr w:rsidR="0088447C" w:rsidRPr="00FE67A1" w:rsidTr="0088447C">
        <w:trPr>
          <w:trHeight w:val="20"/>
        </w:trPr>
        <w:tc>
          <w:tcPr>
            <w:tcW w:w="360"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2.3</w:t>
            </w:r>
          </w:p>
        </w:tc>
        <w:tc>
          <w:tcPr>
            <w:tcW w:w="1908"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Организация работы палаточного лагеря</w:t>
            </w:r>
          </w:p>
        </w:tc>
        <w:tc>
          <w:tcPr>
            <w:tcW w:w="567"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2016-2020</w:t>
            </w:r>
          </w:p>
        </w:tc>
        <w:tc>
          <w:tcPr>
            <w:tcW w:w="127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1"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Местный бюджет</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1262,42231</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362,42231</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300,0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300,0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300,0</w:t>
            </w:r>
          </w:p>
        </w:tc>
      </w:tr>
      <w:tr w:rsidR="0088447C" w:rsidRPr="00FE67A1" w:rsidTr="0088447C">
        <w:trPr>
          <w:trHeight w:val="20"/>
        </w:trPr>
        <w:tc>
          <w:tcPr>
            <w:tcW w:w="360"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2.4</w:t>
            </w:r>
          </w:p>
        </w:tc>
        <w:tc>
          <w:tcPr>
            <w:tcW w:w="1908"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 xml:space="preserve">Организация трудоустройства подростков </w:t>
            </w:r>
          </w:p>
        </w:tc>
        <w:tc>
          <w:tcPr>
            <w:tcW w:w="567"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2016-2020</w:t>
            </w:r>
          </w:p>
        </w:tc>
        <w:tc>
          <w:tcPr>
            <w:tcW w:w="127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1"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Местный бюджет</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Областной бюджет</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400,0</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233,6</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80,0</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233,6</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80,0</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80,0</w:t>
            </w:r>
          </w:p>
          <w:p w:rsidR="00FE67A1" w:rsidRDefault="00FE67A1" w:rsidP="00FE67A1">
            <w:pPr>
              <w:tabs>
                <w:tab w:val="left" w:pos="284"/>
              </w:tabs>
              <w:spacing w:after="0" w:line="240" w:lineRule="auto"/>
              <w:rPr>
                <w:rFonts w:ascii="Times New Roman" w:eastAsia="Calibri" w:hAnsi="Times New Roman" w:cs="Times New Roman"/>
                <w:sz w:val="12"/>
                <w:szCs w:val="12"/>
              </w:rPr>
            </w:pPr>
          </w:p>
          <w:p w:rsidR="0088447C" w:rsidRPr="00FE67A1" w:rsidRDefault="0088447C"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80,0</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80,0</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r>
      <w:tr w:rsidR="0088447C" w:rsidRPr="00FE67A1" w:rsidTr="0088447C">
        <w:trPr>
          <w:trHeight w:val="20"/>
        </w:trPr>
        <w:tc>
          <w:tcPr>
            <w:tcW w:w="4962" w:type="dxa"/>
            <w:gridSpan w:val="5"/>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ИТОГО по разделу 2:</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6033,288</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2603,288</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838,0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864,0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864,0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864,0</w:t>
            </w:r>
          </w:p>
        </w:tc>
      </w:tr>
      <w:tr w:rsidR="0088447C" w:rsidRPr="00FE67A1" w:rsidTr="0088447C">
        <w:trPr>
          <w:trHeight w:val="20"/>
        </w:trPr>
        <w:tc>
          <w:tcPr>
            <w:tcW w:w="4962" w:type="dxa"/>
            <w:gridSpan w:val="5"/>
          </w:tcPr>
          <w:p w:rsid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из них:</w:t>
            </w:r>
            <w:r w:rsidR="0088447C">
              <w:rPr>
                <w:rFonts w:ascii="Times New Roman" w:eastAsia="Calibri" w:hAnsi="Times New Roman" w:cs="Times New Roman"/>
                <w:sz w:val="12"/>
                <w:szCs w:val="12"/>
              </w:rPr>
              <w:t xml:space="preserve"> </w:t>
            </w:r>
            <w:r w:rsidRPr="00FE67A1">
              <w:rPr>
                <w:rFonts w:ascii="Times New Roman" w:eastAsia="Calibri" w:hAnsi="Times New Roman" w:cs="Times New Roman"/>
                <w:sz w:val="12"/>
                <w:szCs w:val="12"/>
              </w:rPr>
              <w:t>местный бюджет</w:t>
            </w:r>
          </w:p>
          <w:p w:rsidR="0088447C" w:rsidRPr="00FE67A1" w:rsidRDefault="0088447C"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88447C">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областной бюджет</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4580,8</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1452,4</w:t>
            </w:r>
            <w:r w:rsidRPr="00FE67A1">
              <w:rPr>
                <w:rFonts w:ascii="Times New Roman" w:eastAsia="Calibri" w:hAnsi="Times New Roman" w:cs="Times New Roman"/>
                <w:sz w:val="12"/>
                <w:szCs w:val="12"/>
              </w:rPr>
              <w:lastRenderedPageBreak/>
              <w:t>88</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1150,8</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1452,488</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838,0</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864,0</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864,0</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864,0</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r>
      <w:tr w:rsidR="00FE67A1" w:rsidRPr="00FE67A1" w:rsidTr="00FE67A1">
        <w:trPr>
          <w:trHeight w:val="20"/>
        </w:trPr>
        <w:tc>
          <w:tcPr>
            <w:tcW w:w="7513" w:type="dxa"/>
            <w:gridSpan w:val="11"/>
          </w:tcPr>
          <w:p w:rsidR="00FE67A1" w:rsidRPr="00FE67A1" w:rsidRDefault="00FE67A1" w:rsidP="00F43CAA">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 Одаренные дети.</w:t>
            </w:r>
            <w:r w:rsidR="00F43CAA">
              <w:rPr>
                <w:rFonts w:ascii="Times New Roman" w:eastAsia="Calibri" w:hAnsi="Times New Roman" w:cs="Times New Roman"/>
                <w:sz w:val="12"/>
                <w:szCs w:val="12"/>
              </w:rPr>
              <w:t xml:space="preserve"> </w:t>
            </w:r>
            <w:r w:rsidRPr="00FE67A1">
              <w:rPr>
                <w:rFonts w:ascii="Times New Roman" w:eastAsia="Calibri" w:hAnsi="Times New Roman" w:cs="Times New Roman"/>
                <w:sz w:val="12"/>
                <w:szCs w:val="12"/>
              </w:rPr>
              <w:t>Создание системы выявления и развития талантливых детей и детей со скрытой одаренностью. Развитие системы дополнительных образовательных услуг на бесплатной основе, инфраструктуры творческого развития и воспитания.</w:t>
            </w:r>
          </w:p>
        </w:tc>
      </w:tr>
      <w:tr w:rsidR="0088447C" w:rsidRPr="00FE67A1" w:rsidTr="0088447C">
        <w:trPr>
          <w:trHeight w:val="20"/>
        </w:trPr>
        <w:tc>
          <w:tcPr>
            <w:tcW w:w="360"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3.1</w:t>
            </w:r>
          </w:p>
        </w:tc>
        <w:tc>
          <w:tcPr>
            <w:tcW w:w="1908"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Проведение районных спартакиад, фестивалей, конкурсов среди воспитанников образовательных учреждений</w:t>
            </w:r>
          </w:p>
        </w:tc>
        <w:tc>
          <w:tcPr>
            <w:tcW w:w="567"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2016-2020</w:t>
            </w:r>
          </w:p>
        </w:tc>
        <w:tc>
          <w:tcPr>
            <w:tcW w:w="127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Комитет по делам семьи и детства администрации муниципального района Сергиевский Самарской области</w:t>
            </w:r>
          </w:p>
        </w:tc>
        <w:tc>
          <w:tcPr>
            <w:tcW w:w="851"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Местный бюджет</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r>
      <w:tr w:rsidR="0088447C" w:rsidRPr="00FE67A1" w:rsidTr="0088447C">
        <w:trPr>
          <w:trHeight w:val="20"/>
        </w:trPr>
        <w:tc>
          <w:tcPr>
            <w:tcW w:w="360"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3.2</w:t>
            </w:r>
          </w:p>
        </w:tc>
        <w:tc>
          <w:tcPr>
            <w:tcW w:w="1908"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567"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2016-2020</w:t>
            </w:r>
          </w:p>
        </w:tc>
        <w:tc>
          <w:tcPr>
            <w:tcW w:w="127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Комитет по делам семьи и детства администрации муниципального района Сергиевский Самарской области</w:t>
            </w:r>
          </w:p>
        </w:tc>
        <w:tc>
          <w:tcPr>
            <w:tcW w:w="851"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Местный бюджет</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81,9</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57,9</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24,0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r>
      <w:tr w:rsidR="0088447C" w:rsidRPr="00FE67A1" w:rsidTr="0088447C">
        <w:trPr>
          <w:trHeight w:val="20"/>
        </w:trPr>
        <w:tc>
          <w:tcPr>
            <w:tcW w:w="360"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3.3</w:t>
            </w:r>
          </w:p>
        </w:tc>
        <w:tc>
          <w:tcPr>
            <w:tcW w:w="1908"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Выплата ежегодных премий Главы администрации муниципального района Сергиевский одаренным школьникам за успехи в области образовательной деятельности, культуры и спорта, лучшим выпускникам образовательных учреждений</w:t>
            </w:r>
          </w:p>
        </w:tc>
        <w:tc>
          <w:tcPr>
            <w:tcW w:w="567"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2016-2020</w:t>
            </w:r>
          </w:p>
        </w:tc>
        <w:tc>
          <w:tcPr>
            <w:tcW w:w="127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Комитет по делам семьи и детства администрации муниципального района Сергиевский Самарской области</w:t>
            </w:r>
          </w:p>
        </w:tc>
        <w:tc>
          <w:tcPr>
            <w:tcW w:w="851"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Местный бюджет</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532,0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132,0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100,0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100,0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100,0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100,0</w:t>
            </w:r>
          </w:p>
        </w:tc>
      </w:tr>
      <w:tr w:rsidR="0088447C" w:rsidRPr="00FE67A1" w:rsidTr="0088447C">
        <w:trPr>
          <w:trHeight w:val="20"/>
        </w:trPr>
        <w:tc>
          <w:tcPr>
            <w:tcW w:w="360"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3.4</w:t>
            </w:r>
          </w:p>
        </w:tc>
        <w:tc>
          <w:tcPr>
            <w:tcW w:w="1908"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 xml:space="preserve">Поддержка деятельности объединений дополнительного образования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 </w:t>
            </w:r>
          </w:p>
        </w:tc>
        <w:tc>
          <w:tcPr>
            <w:tcW w:w="567"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2016-2020</w:t>
            </w:r>
          </w:p>
        </w:tc>
        <w:tc>
          <w:tcPr>
            <w:tcW w:w="127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Комитет по делам семьи и детства администрации муниципального района Сергиевский Самарской области</w:t>
            </w:r>
          </w:p>
        </w:tc>
        <w:tc>
          <w:tcPr>
            <w:tcW w:w="851"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Местный бюджет</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166,1</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66,1</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100,0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r>
      <w:tr w:rsidR="0088447C" w:rsidRPr="00FE67A1" w:rsidTr="0088447C">
        <w:trPr>
          <w:trHeight w:val="20"/>
        </w:trPr>
        <w:tc>
          <w:tcPr>
            <w:tcW w:w="360"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3.5</w:t>
            </w:r>
          </w:p>
        </w:tc>
        <w:tc>
          <w:tcPr>
            <w:tcW w:w="1908"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567"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2016-2020</w:t>
            </w:r>
          </w:p>
        </w:tc>
        <w:tc>
          <w:tcPr>
            <w:tcW w:w="127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1"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Местный бюджет</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130,0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lang w:val="en-US"/>
              </w:rPr>
              <w:t>65</w:t>
            </w:r>
            <w:r w:rsidRPr="00FE67A1">
              <w:rPr>
                <w:rFonts w:ascii="Times New Roman" w:eastAsia="Calibri" w:hAnsi="Times New Roman" w:cs="Times New Roman"/>
                <w:sz w:val="12"/>
                <w:szCs w:val="12"/>
              </w:rPr>
              <w:t>,0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65,0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r>
      <w:tr w:rsidR="0088447C" w:rsidRPr="00FE67A1" w:rsidTr="0088447C">
        <w:trPr>
          <w:trHeight w:val="20"/>
        </w:trPr>
        <w:tc>
          <w:tcPr>
            <w:tcW w:w="360"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3.6</w:t>
            </w:r>
          </w:p>
        </w:tc>
        <w:tc>
          <w:tcPr>
            <w:tcW w:w="1908"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Поощрение победителя «Супер читатель»</w:t>
            </w:r>
          </w:p>
        </w:tc>
        <w:tc>
          <w:tcPr>
            <w:tcW w:w="567"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2016-2020</w:t>
            </w:r>
          </w:p>
        </w:tc>
        <w:tc>
          <w:tcPr>
            <w:tcW w:w="127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51"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Местный бюджет</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47,2</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22,2</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25,0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r>
      <w:tr w:rsidR="0088447C" w:rsidRPr="00FE67A1" w:rsidTr="0088447C">
        <w:trPr>
          <w:trHeight w:val="20"/>
        </w:trPr>
        <w:tc>
          <w:tcPr>
            <w:tcW w:w="4962" w:type="dxa"/>
            <w:gridSpan w:val="5"/>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ИТОГО по разделу 3:</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957,2</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lang w:val="en-US"/>
              </w:rPr>
              <w:t>3</w:t>
            </w:r>
            <w:r w:rsidRPr="00FE67A1">
              <w:rPr>
                <w:rFonts w:ascii="Times New Roman" w:eastAsia="Calibri" w:hAnsi="Times New Roman" w:cs="Times New Roman"/>
                <w:sz w:val="12"/>
                <w:szCs w:val="12"/>
              </w:rPr>
              <w:t>43,2</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314,0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100,0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100,0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100,0</w:t>
            </w:r>
          </w:p>
        </w:tc>
      </w:tr>
      <w:tr w:rsidR="0088447C" w:rsidRPr="00FE67A1" w:rsidTr="0088447C">
        <w:trPr>
          <w:trHeight w:val="20"/>
        </w:trPr>
        <w:tc>
          <w:tcPr>
            <w:tcW w:w="4962" w:type="dxa"/>
            <w:gridSpan w:val="5"/>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ИТОГО по программе:</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7170,488</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2982,488</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1188,0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1000,0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1000,0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1000,0</w:t>
            </w:r>
          </w:p>
        </w:tc>
      </w:tr>
      <w:tr w:rsidR="0088447C" w:rsidRPr="00FE67A1" w:rsidTr="0088447C">
        <w:trPr>
          <w:trHeight w:val="20"/>
        </w:trPr>
        <w:tc>
          <w:tcPr>
            <w:tcW w:w="4962" w:type="dxa"/>
            <w:gridSpan w:val="5"/>
          </w:tcPr>
          <w:p w:rsid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из них:</w:t>
            </w:r>
            <w:r w:rsidR="0088447C">
              <w:rPr>
                <w:rFonts w:ascii="Times New Roman" w:eastAsia="Calibri" w:hAnsi="Times New Roman" w:cs="Times New Roman"/>
                <w:sz w:val="12"/>
                <w:szCs w:val="12"/>
              </w:rPr>
              <w:t xml:space="preserve"> </w:t>
            </w:r>
            <w:r w:rsidRPr="00FE67A1">
              <w:rPr>
                <w:rFonts w:ascii="Times New Roman" w:eastAsia="Calibri" w:hAnsi="Times New Roman" w:cs="Times New Roman"/>
                <w:sz w:val="12"/>
                <w:szCs w:val="12"/>
              </w:rPr>
              <w:t>местный бюджет</w:t>
            </w:r>
          </w:p>
          <w:p w:rsidR="0088447C" w:rsidRPr="00FE67A1" w:rsidRDefault="0088447C" w:rsidP="00FE67A1">
            <w:pPr>
              <w:tabs>
                <w:tab w:val="left" w:pos="284"/>
              </w:tabs>
              <w:spacing w:after="0" w:line="240" w:lineRule="auto"/>
              <w:rPr>
                <w:rFonts w:ascii="Times New Roman" w:eastAsia="Calibri" w:hAnsi="Times New Roman" w:cs="Times New Roman"/>
                <w:sz w:val="12"/>
                <w:szCs w:val="12"/>
              </w:rPr>
            </w:pP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областной бюджет</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5718,0</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1452,488</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1530,0</w:t>
            </w:r>
          </w:p>
          <w:p w:rsidR="00FE67A1" w:rsidRPr="00FE67A1" w:rsidRDefault="00FE67A1" w:rsidP="0088447C">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1452,488</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1188,0</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6"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1000,0</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1000,0</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c>
          <w:tcPr>
            <w:tcW w:w="425" w:type="dxa"/>
          </w:tcPr>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1000,0</w:t>
            </w:r>
          </w:p>
          <w:p w:rsidR="00FE67A1" w:rsidRPr="00FE67A1" w:rsidRDefault="00FE67A1" w:rsidP="00FE67A1">
            <w:pPr>
              <w:tabs>
                <w:tab w:val="left" w:pos="284"/>
              </w:tabs>
              <w:spacing w:after="0" w:line="240" w:lineRule="auto"/>
              <w:rPr>
                <w:rFonts w:ascii="Times New Roman" w:eastAsia="Calibri" w:hAnsi="Times New Roman" w:cs="Times New Roman"/>
                <w:sz w:val="12"/>
                <w:szCs w:val="12"/>
              </w:rPr>
            </w:pPr>
            <w:r w:rsidRPr="00FE67A1">
              <w:rPr>
                <w:rFonts w:ascii="Times New Roman" w:eastAsia="Calibri" w:hAnsi="Times New Roman" w:cs="Times New Roman"/>
                <w:sz w:val="12"/>
                <w:szCs w:val="12"/>
              </w:rPr>
              <w:t>0,0</w:t>
            </w:r>
          </w:p>
        </w:tc>
      </w:tr>
    </w:tbl>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88447C" w:rsidRPr="00B74316" w:rsidRDefault="0088447C" w:rsidP="0088447C">
      <w:pPr>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88447C" w:rsidRPr="00B74316" w:rsidRDefault="0088447C" w:rsidP="0088447C">
      <w:pPr>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к постановлению администрации</w:t>
      </w:r>
    </w:p>
    <w:p w:rsidR="0088447C" w:rsidRPr="00B74316" w:rsidRDefault="0088447C" w:rsidP="0088447C">
      <w:pPr>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муниципального района Сергиевский Самарской области</w:t>
      </w:r>
    </w:p>
    <w:p w:rsidR="0088447C" w:rsidRPr="00B74316" w:rsidRDefault="0088447C" w:rsidP="0088447C">
      <w:pPr>
        <w:tabs>
          <w:tab w:val="left" w:pos="284"/>
        </w:tabs>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№1</w:t>
      </w:r>
      <w:r>
        <w:rPr>
          <w:rFonts w:ascii="Times New Roman" w:eastAsia="Calibri" w:hAnsi="Times New Roman" w:cs="Times New Roman"/>
          <w:i/>
          <w:sz w:val="12"/>
          <w:szCs w:val="12"/>
        </w:rPr>
        <w:t>342</w:t>
      </w:r>
      <w:r w:rsidRPr="00B7431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21</w:t>
      </w:r>
      <w:r w:rsidRPr="00B7431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B74316">
        <w:rPr>
          <w:rFonts w:ascii="Times New Roman" w:eastAsia="Calibri" w:hAnsi="Times New Roman" w:cs="Times New Roman"/>
          <w:i/>
          <w:sz w:val="12"/>
          <w:szCs w:val="12"/>
        </w:rPr>
        <w:t>бря 2016 г.</w:t>
      </w:r>
    </w:p>
    <w:p w:rsidR="0088447C" w:rsidRPr="0088447C" w:rsidRDefault="0088447C" w:rsidP="0088447C">
      <w:pPr>
        <w:tabs>
          <w:tab w:val="left" w:pos="284"/>
        </w:tabs>
        <w:spacing w:after="0" w:line="240" w:lineRule="auto"/>
        <w:jc w:val="center"/>
        <w:rPr>
          <w:rFonts w:ascii="Times New Roman" w:eastAsia="Calibri" w:hAnsi="Times New Roman" w:cs="Times New Roman"/>
          <w:b/>
          <w:sz w:val="12"/>
          <w:szCs w:val="12"/>
        </w:rPr>
      </w:pPr>
      <w:r w:rsidRPr="0088447C">
        <w:rPr>
          <w:rFonts w:ascii="Times New Roman" w:eastAsia="Calibri" w:hAnsi="Times New Roman" w:cs="Times New Roman"/>
          <w:b/>
          <w:sz w:val="12"/>
          <w:szCs w:val="12"/>
        </w:rPr>
        <w:t>ПОЛОЖЕНИЕ</w:t>
      </w:r>
    </w:p>
    <w:p w:rsidR="0088447C" w:rsidRPr="0088447C" w:rsidRDefault="0088447C" w:rsidP="0088447C">
      <w:pPr>
        <w:tabs>
          <w:tab w:val="left" w:pos="284"/>
        </w:tabs>
        <w:spacing w:after="0" w:line="240" w:lineRule="auto"/>
        <w:jc w:val="center"/>
        <w:rPr>
          <w:rFonts w:ascii="Times New Roman" w:eastAsia="Calibri" w:hAnsi="Times New Roman" w:cs="Times New Roman"/>
          <w:b/>
          <w:sz w:val="12"/>
          <w:szCs w:val="12"/>
        </w:rPr>
      </w:pPr>
      <w:r w:rsidRPr="0088447C">
        <w:rPr>
          <w:rFonts w:ascii="Times New Roman" w:eastAsia="Calibri" w:hAnsi="Times New Roman" w:cs="Times New Roman"/>
          <w:b/>
          <w:sz w:val="12"/>
          <w:szCs w:val="12"/>
        </w:rPr>
        <w:t>О НАЗНАЧЕНИИ И ВЫПЛАТЕ ПРЕМИИ АДМИНИСТРАЦИИ МУНИЦИПАЛЬНОГО РАЙОНА СЕРГИЕВСКИЙ</w:t>
      </w:r>
    </w:p>
    <w:p w:rsidR="0088447C" w:rsidRPr="0088447C" w:rsidRDefault="0088447C" w:rsidP="0088447C">
      <w:pPr>
        <w:tabs>
          <w:tab w:val="left" w:pos="284"/>
        </w:tabs>
        <w:spacing w:after="0" w:line="240" w:lineRule="auto"/>
        <w:jc w:val="center"/>
        <w:rPr>
          <w:rFonts w:ascii="Times New Roman" w:eastAsia="Calibri" w:hAnsi="Times New Roman" w:cs="Times New Roman"/>
          <w:b/>
          <w:sz w:val="12"/>
          <w:szCs w:val="12"/>
        </w:rPr>
      </w:pPr>
      <w:r w:rsidRPr="0088447C">
        <w:rPr>
          <w:rFonts w:ascii="Times New Roman" w:eastAsia="Calibri" w:hAnsi="Times New Roman" w:cs="Times New Roman"/>
          <w:b/>
          <w:sz w:val="12"/>
          <w:szCs w:val="12"/>
        </w:rPr>
        <w:t>УЧИТЕЛЯМ ОБРАЗОВАТЕЛЬНЫХ УЧРЕЖДЕНИЙ В МУНИЦИПАЛЬНОМ РАЙОНЕ СЕРГИЕВСКИЙ - УЧАСТНИКАМ ОКРУЖНОГО ЭТАПА КОНКУРСА ПРОФЕССИОНАЛЬНОГО МАСТЕРСТВА «УЧИТЕЛЬ ГОДА»</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1. Настоящее Положение устанавливает порядок назначения и выплаты премии администрации  муниципального района Сергиевский учителям образовательных учреждений в муниципальном районе Сергиевский участникам окружного этапа конкурса профессионального мастерства «Учитель года» (далее - премии).</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lastRenderedPageBreak/>
        <w:t>Премия является единовременной выплатой учителям образовательных учреждений в муниципальном районе Сергиевский, предоставляемой в целях стимулирования развития творческой деятельности учителей по обновлению содержания образования, поддержки новых технологий в организации образовательного процесса, роста профессионального мастерства учителей, утверждения приоритетов образования в обществе.</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2. Премия выплачивается учителям, работающим в образовательных учреждениях в муниципальном районе Сергиевский (далее - учителя) - участникам окружного этапа конкурса профессионального мастерства «Учитель года».</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3. Премия администрации муниципального района Сергиевский выплачивается единовременно по итогам окружного этапа конкурса профессионального мастерства «Учитель года» в размере 5000 (Пяти тысяч) рублей.</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4. Список учителей - претендентов на присуждение премии по итогам окружного этапа конкурса профессионального мастерства «Учитель года» формирует и направляет на утверждение в администрацию муниципального района Сергиевский Северное управление министерства образования и науки Самарской области (далее – Северное управление).</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5. Для присуждения премии учителя - претенденты на присуждение премии представляют в Северное управление не позднее десяти дней после подведения окружного этапа конкурса профессионального мастерства «Учитель года» следующие документы:</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копия ИНН;</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копия страхового свидетельства государственного пенсионного страхования;</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реквизиты кредитной организации с указанием номера лицевого счета лица, претендующего на получение премии;</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копия паспорта.</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6. На основании документов, указанных в пункте 5 настоящего Положения, Северное управление формирует сводный список учителей - претендентов на присуждение премии.</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7. Премия присуждается распоряжением администрации муниципального района Сергиевский.</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 xml:space="preserve">8. </w:t>
      </w:r>
      <w:proofErr w:type="gramStart"/>
      <w:r w:rsidRPr="0088447C">
        <w:rPr>
          <w:rFonts w:ascii="Times New Roman" w:eastAsia="Calibri" w:hAnsi="Times New Roman" w:cs="Times New Roman"/>
          <w:sz w:val="12"/>
          <w:szCs w:val="12"/>
        </w:rPr>
        <w:t>Выплата премии производится за счет средств местного бюджета в пределах общего объема бюджетных ассигнований, предусматриваемого на реализацию муниципальной программы «Дети муниципального района Сергиевский на 2016-2020 годы» на соответствующий финансовый год, путем перечисления комитетом по делам семьи и детства администрации муниципального района Сергиевский Самарской области денежных средств на лицевые счета, открытые получателями премии.</w:t>
      </w:r>
      <w:proofErr w:type="gramEnd"/>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9. Выплата премии осуществляется из расчета установленного пунктом 3 настоящего Положения сумм на каждого учителя, получившего право на премию, налог на доходы физических лиц за счет средств местного бюджета.</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10. Премия выплачивается единовременно.</w:t>
      </w:r>
    </w:p>
    <w:p w:rsidR="0088447C" w:rsidRPr="00B74316" w:rsidRDefault="0088447C" w:rsidP="0088447C">
      <w:pPr>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88447C" w:rsidRPr="00B74316" w:rsidRDefault="0088447C" w:rsidP="0088447C">
      <w:pPr>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к постановлению администрации</w:t>
      </w:r>
    </w:p>
    <w:p w:rsidR="0088447C" w:rsidRPr="00B74316" w:rsidRDefault="0088447C" w:rsidP="0088447C">
      <w:pPr>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муниципального района Сергиевский Самарской области</w:t>
      </w:r>
    </w:p>
    <w:p w:rsidR="0088447C" w:rsidRPr="00B74316" w:rsidRDefault="0088447C" w:rsidP="0088447C">
      <w:pPr>
        <w:tabs>
          <w:tab w:val="left" w:pos="284"/>
        </w:tabs>
        <w:spacing w:after="0" w:line="240" w:lineRule="auto"/>
        <w:jc w:val="right"/>
        <w:rPr>
          <w:rFonts w:ascii="Times New Roman" w:eastAsia="Calibri" w:hAnsi="Times New Roman" w:cs="Times New Roman"/>
          <w:i/>
          <w:sz w:val="12"/>
          <w:szCs w:val="12"/>
        </w:rPr>
      </w:pPr>
      <w:r w:rsidRPr="00B74316">
        <w:rPr>
          <w:rFonts w:ascii="Times New Roman" w:eastAsia="Calibri" w:hAnsi="Times New Roman" w:cs="Times New Roman"/>
          <w:i/>
          <w:sz w:val="12"/>
          <w:szCs w:val="12"/>
        </w:rPr>
        <w:t>№1</w:t>
      </w:r>
      <w:r>
        <w:rPr>
          <w:rFonts w:ascii="Times New Roman" w:eastAsia="Calibri" w:hAnsi="Times New Roman" w:cs="Times New Roman"/>
          <w:i/>
          <w:sz w:val="12"/>
          <w:szCs w:val="12"/>
        </w:rPr>
        <w:t>342</w:t>
      </w:r>
      <w:r w:rsidRPr="00B74316">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21</w:t>
      </w:r>
      <w:r w:rsidRPr="00B74316">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дека</w:t>
      </w:r>
      <w:r w:rsidRPr="00B74316">
        <w:rPr>
          <w:rFonts w:ascii="Times New Roman" w:eastAsia="Calibri" w:hAnsi="Times New Roman" w:cs="Times New Roman"/>
          <w:i/>
          <w:sz w:val="12"/>
          <w:szCs w:val="12"/>
        </w:rPr>
        <w:t>бря 2016 г.</w:t>
      </w:r>
    </w:p>
    <w:p w:rsidR="0088447C" w:rsidRPr="0088447C" w:rsidRDefault="0088447C" w:rsidP="0088447C">
      <w:pPr>
        <w:tabs>
          <w:tab w:val="left" w:pos="284"/>
        </w:tabs>
        <w:spacing w:after="0" w:line="240" w:lineRule="auto"/>
        <w:jc w:val="center"/>
        <w:rPr>
          <w:rFonts w:ascii="Times New Roman" w:eastAsia="Calibri" w:hAnsi="Times New Roman" w:cs="Times New Roman"/>
          <w:b/>
          <w:sz w:val="12"/>
          <w:szCs w:val="12"/>
        </w:rPr>
      </w:pPr>
      <w:r w:rsidRPr="0088447C">
        <w:rPr>
          <w:rFonts w:ascii="Times New Roman" w:eastAsia="Calibri" w:hAnsi="Times New Roman" w:cs="Times New Roman"/>
          <w:b/>
          <w:sz w:val="12"/>
          <w:szCs w:val="12"/>
        </w:rPr>
        <w:t>ПОЛОЖЕНИЕ</w:t>
      </w:r>
    </w:p>
    <w:p w:rsidR="0088447C" w:rsidRDefault="0088447C" w:rsidP="0088447C">
      <w:pPr>
        <w:tabs>
          <w:tab w:val="left" w:pos="284"/>
        </w:tabs>
        <w:spacing w:after="0" w:line="240" w:lineRule="auto"/>
        <w:jc w:val="center"/>
        <w:rPr>
          <w:rFonts w:ascii="Times New Roman" w:eastAsia="Calibri" w:hAnsi="Times New Roman" w:cs="Times New Roman"/>
          <w:b/>
          <w:sz w:val="12"/>
          <w:szCs w:val="12"/>
        </w:rPr>
      </w:pPr>
      <w:r w:rsidRPr="0088447C">
        <w:rPr>
          <w:rFonts w:ascii="Times New Roman" w:eastAsia="Calibri" w:hAnsi="Times New Roman" w:cs="Times New Roman"/>
          <w:b/>
          <w:sz w:val="12"/>
          <w:szCs w:val="12"/>
        </w:rPr>
        <w:t>О НАЗНАЧЕНИИ И ВЫПЛАТЕ ПРЕМИИ АДМИНИСТРАЦИИ МУНИЦИПАЛЬНОГО РАЙОНА СЕРГИЕВСКИЙ</w:t>
      </w:r>
      <w:r>
        <w:rPr>
          <w:rFonts w:ascii="Times New Roman" w:eastAsia="Calibri" w:hAnsi="Times New Roman" w:cs="Times New Roman"/>
          <w:b/>
          <w:sz w:val="12"/>
          <w:szCs w:val="12"/>
        </w:rPr>
        <w:t xml:space="preserve"> </w:t>
      </w:r>
    </w:p>
    <w:p w:rsidR="0088447C" w:rsidRDefault="0088447C" w:rsidP="0088447C">
      <w:pPr>
        <w:tabs>
          <w:tab w:val="left" w:pos="284"/>
        </w:tabs>
        <w:spacing w:after="0" w:line="240" w:lineRule="auto"/>
        <w:jc w:val="center"/>
        <w:rPr>
          <w:rFonts w:ascii="Times New Roman" w:eastAsia="Calibri" w:hAnsi="Times New Roman" w:cs="Times New Roman"/>
          <w:b/>
          <w:sz w:val="12"/>
          <w:szCs w:val="12"/>
        </w:rPr>
      </w:pPr>
      <w:r w:rsidRPr="0088447C">
        <w:rPr>
          <w:rFonts w:ascii="Times New Roman" w:eastAsia="Calibri" w:hAnsi="Times New Roman" w:cs="Times New Roman"/>
          <w:b/>
          <w:sz w:val="12"/>
          <w:szCs w:val="12"/>
        </w:rPr>
        <w:t>ПЕДАГОГАМ СИСТЕМЫ ДОШКОЛЬНОГО ОБРАЗОВАНИЯ ОБРАЗОВАТЕЛЬНЫХ УЧРЕЖДЕНИЙ В МУНИЦИПАЛЬНОМ РАЙОНЕ СЕРГИЕВСКИЙ – УЧАСТНИКАМ ОКРУЖНОГО КОНКУРСА ПРОФЕССИОНАЛЬНОГО</w:t>
      </w:r>
    </w:p>
    <w:p w:rsidR="0088447C" w:rsidRPr="0088447C" w:rsidRDefault="0088447C" w:rsidP="0088447C">
      <w:pPr>
        <w:tabs>
          <w:tab w:val="left" w:pos="284"/>
        </w:tabs>
        <w:spacing w:after="0" w:line="240" w:lineRule="auto"/>
        <w:jc w:val="center"/>
        <w:rPr>
          <w:rFonts w:ascii="Times New Roman" w:eastAsia="Calibri" w:hAnsi="Times New Roman" w:cs="Times New Roman"/>
          <w:b/>
          <w:sz w:val="12"/>
          <w:szCs w:val="12"/>
        </w:rPr>
      </w:pPr>
      <w:r w:rsidRPr="0088447C">
        <w:rPr>
          <w:rFonts w:ascii="Times New Roman" w:eastAsia="Calibri" w:hAnsi="Times New Roman" w:cs="Times New Roman"/>
          <w:b/>
          <w:sz w:val="12"/>
          <w:szCs w:val="12"/>
        </w:rPr>
        <w:t xml:space="preserve"> МАСТЕРСТВА «ВОСПИТАТЕЛЬ ГОДА»</w:t>
      </w:r>
    </w:p>
    <w:p w:rsidR="0088447C" w:rsidRPr="0088447C" w:rsidRDefault="0088447C" w:rsidP="0088447C">
      <w:pPr>
        <w:tabs>
          <w:tab w:val="left" w:pos="284"/>
        </w:tabs>
        <w:spacing w:after="0" w:line="240" w:lineRule="auto"/>
        <w:jc w:val="both"/>
        <w:rPr>
          <w:rFonts w:ascii="Times New Roman" w:eastAsia="Calibri" w:hAnsi="Times New Roman" w:cs="Times New Roman"/>
          <w:sz w:val="12"/>
          <w:szCs w:val="12"/>
        </w:rPr>
      </w:pP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1. Настоящее Положение устанавливает порядок назначения и выплаты премии администрации  муниципального района Сергиевский педагогам системы дошкольного образования образовательных учреждений в муниципальном районе Сергиевский участникам окружного конкурса профессионального мастерства «Воспитатель года» (далее - премии).</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 xml:space="preserve">Премия является единовременной выплатой педагогам системы дошкольного образования образовательных учреждений в муниципальном районе Сергиевский, предоставляемой в целях </w:t>
      </w:r>
      <w:proofErr w:type="gramStart"/>
      <w:r w:rsidRPr="0088447C">
        <w:rPr>
          <w:rFonts w:ascii="Times New Roman" w:eastAsia="Calibri" w:hAnsi="Times New Roman" w:cs="Times New Roman"/>
          <w:sz w:val="12"/>
          <w:szCs w:val="12"/>
        </w:rPr>
        <w:t>стимулирования развития творческой деятельности педагогов системы дошкольного</w:t>
      </w:r>
      <w:proofErr w:type="gramEnd"/>
      <w:r w:rsidRPr="0088447C">
        <w:rPr>
          <w:rFonts w:ascii="Times New Roman" w:eastAsia="Calibri" w:hAnsi="Times New Roman" w:cs="Times New Roman"/>
          <w:sz w:val="12"/>
          <w:szCs w:val="12"/>
        </w:rPr>
        <w:t xml:space="preserve"> образования, роста профессионального мастерства педагогов, утверждения приоритетов образования в обществе.</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2. Премия выплачивается педагогам системы дошкольного образования, работающим в образовательных учреждениях в муниципальном районе Сергиевский (далее - учителя) – участникам окружного конкурса профессионального мастерства «Воспитатель года».</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3. Премия администрации муниципального района Сергиевский выплачивается единовременно по итогам окружного конкурса профессионального мастерства «Воспитатель года» в размере 5 000 (Пяти тысяч) рублей.</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4. Список педагогов системы дошкольного образования - претендентов на присуждение премии по итогам окружного конкурса профессионального мастерства «Воспитатель года» формирует и направляет на утверждение в администрацию муниципального района Сергиевский Северное управление министерства образования и науки Самарской области (далее – Северное управление).</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5. Для присуждения премии педагоги системы дошкольного образования - претенденты на присуждение премии представляют в Северное управление не позднее десяти дней после подведения окружного конкурса профессионального мастерства «Воспитатель года» следующие документы:</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копия ИНН;</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копия страхового свидетельства государственного пенсионного страхования;</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реквизиты кредитной организации с указанием номера лицевого счета лица, претендующего на получение премии;</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копия паспорта.</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6. На основании документов, указанных в пункте 5 настоящего Положения, Северное управление формирует сводный список педагогов системы дошкольного образования - претендентов на присуждение премии.</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7. Премия присуждается распоряжением администрации муниципального района Сергиевский.</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 xml:space="preserve">8. </w:t>
      </w:r>
      <w:proofErr w:type="gramStart"/>
      <w:r w:rsidRPr="0088447C">
        <w:rPr>
          <w:rFonts w:ascii="Times New Roman" w:eastAsia="Calibri" w:hAnsi="Times New Roman" w:cs="Times New Roman"/>
          <w:sz w:val="12"/>
          <w:szCs w:val="12"/>
        </w:rPr>
        <w:t>Выплата премии производится за счет средств местного бюджета в пределах общего объема бюджетных ассигнований, предусматриваемого на реализацию муниципальной программы «Дети муниципального района Сергиевский на 2016-2020 годы» на соответствующий финансовый год, путем перечисления комитетом по делам семьи и детства администрации муниципального района Сергиевский Самарской области денежных средств на лицевые счета, открытые получателями премии.</w:t>
      </w:r>
      <w:proofErr w:type="gramEnd"/>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9. Выплата премии осуществляется из расчета установленного пунктом 3 настоящего Положения сумм на каждого педагога системы дошкольного образования, получившего право на премию, налог на доходы физических лиц за счет средств местного бюджета.</w:t>
      </w:r>
    </w:p>
    <w:p w:rsidR="0088447C" w:rsidRPr="0088447C" w:rsidRDefault="0088447C" w:rsidP="0088447C">
      <w:pPr>
        <w:tabs>
          <w:tab w:val="left" w:pos="284"/>
        </w:tabs>
        <w:spacing w:after="0" w:line="240" w:lineRule="auto"/>
        <w:ind w:firstLine="284"/>
        <w:jc w:val="both"/>
        <w:rPr>
          <w:rFonts w:ascii="Times New Roman" w:eastAsia="Calibri" w:hAnsi="Times New Roman" w:cs="Times New Roman"/>
          <w:sz w:val="12"/>
          <w:szCs w:val="12"/>
        </w:rPr>
      </w:pPr>
      <w:r w:rsidRPr="0088447C">
        <w:rPr>
          <w:rFonts w:ascii="Times New Roman" w:eastAsia="Calibri" w:hAnsi="Times New Roman" w:cs="Times New Roman"/>
          <w:sz w:val="12"/>
          <w:szCs w:val="12"/>
        </w:rPr>
        <w:t>10. Премия выплачивается единовременно.</w:t>
      </w:r>
    </w:p>
    <w:p w:rsidR="0088447C" w:rsidRDefault="0088447C" w:rsidP="0088447C">
      <w:pPr>
        <w:tabs>
          <w:tab w:val="left" w:pos="284"/>
        </w:tabs>
        <w:spacing w:after="0" w:line="240" w:lineRule="auto"/>
        <w:jc w:val="both"/>
        <w:rPr>
          <w:rFonts w:ascii="Times New Roman" w:eastAsia="Calibri" w:hAnsi="Times New Roman" w:cs="Times New Roman"/>
          <w:sz w:val="12"/>
          <w:szCs w:val="12"/>
        </w:rPr>
      </w:pPr>
    </w:p>
    <w:p w:rsidR="0082086E" w:rsidRPr="0088447C" w:rsidRDefault="0082086E" w:rsidP="0088447C">
      <w:pPr>
        <w:tabs>
          <w:tab w:val="left" w:pos="284"/>
        </w:tabs>
        <w:spacing w:after="0" w:line="240" w:lineRule="auto"/>
        <w:jc w:val="both"/>
        <w:rPr>
          <w:rFonts w:ascii="Times New Roman" w:eastAsia="Calibri" w:hAnsi="Times New Roman" w:cs="Times New Roman"/>
          <w:sz w:val="12"/>
          <w:szCs w:val="12"/>
        </w:rPr>
      </w:pPr>
      <w:bookmarkStart w:id="0" w:name="_GoBack"/>
      <w:bookmarkEnd w:id="0"/>
    </w:p>
    <w:p w:rsidR="00F22353" w:rsidRPr="00F22353" w:rsidRDefault="00F22353" w:rsidP="00F22353">
      <w:pPr>
        <w:tabs>
          <w:tab w:val="left" w:pos="284"/>
        </w:tabs>
        <w:spacing w:after="0" w:line="240" w:lineRule="auto"/>
        <w:jc w:val="center"/>
        <w:rPr>
          <w:rFonts w:ascii="Times New Roman" w:eastAsia="Calibri" w:hAnsi="Times New Roman" w:cs="Times New Roman"/>
          <w:b/>
          <w:sz w:val="12"/>
          <w:szCs w:val="12"/>
        </w:rPr>
      </w:pPr>
      <w:r w:rsidRPr="00F22353">
        <w:rPr>
          <w:rFonts w:ascii="Times New Roman" w:eastAsia="Calibri" w:hAnsi="Times New Roman" w:cs="Times New Roman"/>
          <w:b/>
          <w:sz w:val="12"/>
          <w:szCs w:val="12"/>
        </w:rPr>
        <w:t>Информационное сообщение о проведен</w:t>
      </w:r>
      <w:proofErr w:type="gramStart"/>
      <w:r w:rsidRPr="00F22353">
        <w:rPr>
          <w:rFonts w:ascii="Times New Roman" w:eastAsia="Calibri" w:hAnsi="Times New Roman" w:cs="Times New Roman"/>
          <w:b/>
          <w:sz w:val="12"/>
          <w:szCs w:val="12"/>
        </w:rPr>
        <w:t>ии ау</w:t>
      </w:r>
      <w:proofErr w:type="gramEnd"/>
      <w:r w:rsidRPr="00F22353">
        <w:rPr>
          <w:rFonts w:ascii="Times New Roman" w:eastAsia="Calibri" w:hAnsi="Times New Roman" w:cs="Times New Roman"/>
          <w:b/>
          <w:sz w:val="12"/>
          <w:szCs w:val="12"/>
        </w:rPr>
        <w:t>кцион</w:t>
      </w:r>
      <w:r>
        <w:rPr>
          <w:rFonts w:ascii="Times New Roman" w:eastAsia="Calibri" w:hAnsi="Times New Roman" w:cs="Times New Roman"/>
          <w:b/>
          <w:sz w:val="12"/>
          <w:szCs w:val="12"/>
        </w:rPr>
        <w:t>а</w:t>
      </w:r>
    </w:p>
    <w:p w:rsidR="00F22353" w:rsidRPr="00F22353" w:rsidRDefault="00F22353" w:rsidP="00F22353">
      <w:pPr>
        <w:tabs>
          <w:tab w:val="left" w:pos="284"/>
        </w:tabs>
        <w:spacing w:after="0" w:line="240" w:lineRule="auto"/>
        <w:jc w:val="both"/>
        <w:rPr>
          <w:rFonts w:ascii="Times New Roman" w:eastAsia="Calibri" w:hAnsi="Times New Roman" w:cs="Times New Roman"/>
          <w:b/>
          <w:sz w:val="12"/>
          <w:szCs w:val="12"/>
        </w:rPr>
      </w:pP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proofErr w:type="gramStart"/>
      <w:r w:rsidRPr="00F22353">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№1725р от 20.12.2016г. «О выставлении на аукцион земельного участка для размещения антенн связи», Распоряжения Администрации муниципального района Сергиевский №1723р от 20.12.2016г. «О выставлении на аукцион земельного участка для размещения антенн связи», Распоряжения Администрации </w:t>
      </w:r>
      <w:r w:rsidRPr="00F22353">
        <w:rPr>
          <w:rFonts w:ascii="Times New Roman" w:eastAsia="Calibri" w:hAnsi="Times New Roman" w:cs="Times New Roman"/>
          <w:sz w:val="12"/>
          <w:szCs w:val="12"/>
        </w:rPr>
        <w:lastRenderedPageBreak/>
        <w:t>муниципального района Сергиевский</w:t>
      </w:r>
      <w:proofErr w:type="gramEnd"/>
      <w:r w:rsidRPr="00F22353">
        <w:rPr>
          <w:rFonts w:ascii="Times New Roman" w:eastAsia="Calibri" w:hAnsi="Times New Roman" w:cs="Times New Roman"/>
          <w:sz w:val="12"/>
          <w:szCs w:val="12"/>
        </w:rPr>
        <w:t xml:space="preserve"> №1724р от 20.16.2016г. «О выставлении на аукцион земельного участка для размещения антенн связи», Распоряжения Администрации муниципального района Сергиевский №1727 </w:t>
      </w:r>
      <w:proofErr w:type="gramStart"/>
      <w:r w:rsidRPr="00F22353">
        <w:rPr>
          <w:rFonts w:ascii="Times New Roman" w:eastAsia="Calibri" w:hAnsi="Times New Roman" w:cs="Times New Roman"/>
          <w:sz w:val="12"/>
          <w:szCs w:val="12"/>
        </w:rPr>
        <w:t>р</w:t>
      </w:r>
      <w:proofErr w:type="gramEnd"/>
      <w:r w:rsidRPr="00F22353">
        <w:rPr>
          <w:rFonts w:ascii="Times New Roman" w:eastAsia="Calibri" w:hAnsi="Times New Roman" w:cs="Times New Roman"/>
          <w:sz w:val="12"/>
          <w:szCs w:val="12"/>
        </w:rPr>
        <w:t xml:space="preserve"> от 20.16.2016г. «О выставлении на аукцион земельного участка объекты связи» сообщает, что </w:t>
      </w:r>
      <w:r w:rsidRPr="00F22353">
        <w:rPr>
          <w:rFonts w:ascii="Times New Roman" w:eastAsia="Calibri" w:hAnsi="Times New Roman" w:cs="Times New Roman"/>
          <w:b/>
          <w:sz w:val="12"/>
          <w:szCs w:val="12"/>
        </w:rPr>
        <w:t>30 января 2017 года в 13 часов 00 мину</w:t>
      </w:r>
      <w:r w:rsidRPr="00F22353">
        <w:rPr>
          <w:rFonts w:ascii="Times New Roman" w:eastAsia="Calibri" w:hAnsi="Times New Roman" w:cs="Times New Roman"/>
          <w:sz w:val="12"/>
          <w:szCs w:val="12"/>
        </w:rPr>
        <w:t>т, по адресу: Самарская область, Сергиевский район, с. Сергиевск, ул. Ленина д.15А, каб. № 10 состоится аукцион</w:t>
      </w:r>
      <w:r w:rsidRPr="00F22353">
        <w:rPr>
          <w:rFonts w:ascii="Times New Roman" w:eastAsia="Calibri" w:hAnsi="Times New Roman" w:cs="Times New Roman"/>
          <w:b/>
          <w:sz w:val="12"/>
          <w:szCs w:val="12"/>
        </w:rPr>
        <w:t xml:space="preserve">, </w:t>
      </w:r>
      <w:r w:rsidRPr="00F22353">
        <w:rPr>
          <w:rFonts w:ascii="Times New Roman" w:eastAsia="Calibri" w:hAnsi="Times New Roman" w:cs="Times New Roman"/>
          <w:sz w:val="12"/>
          <w:szCs w:val="12"/>
        </w:rPr>
        <w:t>открытый по составу участников и по форме подачи предложения о цене, по продаже в собственность земельных участков:</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Лот №1</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63:31:0702002:1191, площадь 600 кв.м., расположенный по адресу: Самарская область, Сергиевский район, с/п Сергиевск, с.Сергиевск, </w:t>
      </w:r>
      <w:proofErr w:type="spellStart"/>
      <w:r w:rsidRPr="00F22353">
        <w:rPr>
          <w:rFonts w:ascii="Times New Roman" w:eastAsia="Calibri" w:hAnsi="Times New Roman" w:cs="Times New Roman"/>
          <w:sz w:val="12"/>
          <w:szCs w:val="12"/>
        </w:rPr>
        <w:t>ул</w:t>
      </w:r>
      <w:proofErr w:type="gramStart"/>
      <w:r w:rsidRPr="00F22353">
        <w:rPr>
          <w:rFonts w:ascii="Times New Roman" w:eastAsia="Calibri" w:hAnsi="Times New Roman" w:cs="Times New Roman"/>
          <w:sz w:val="12"/>
          <w:szCs w:val="12"/>
        </w:rPr>
        <w:t>.А</w:t>
      </w:r>
      <w:proofErr w:type="gramEnd"/>
      <w:r w:rsidRPr="00F22353">
        <w:rPr>
          <w:rFonts w:ascii="Times New Roman" w:eastAsia="Calibri" w:hAnsi="Times New Roman" w:cs="Times New Roman"/>
          <w:sz w:val="12"/>
          <w:szCs w:val="12"/>
        </w:rPr>
        <w:t>эродромная</w:t>
      </w:r>
      <w:proofErr w:type="spellEnd"/>
      <w:r w:rsidRPr="00F22353">
        <w:rPr>
          <w:rFonts w:ascii="Times New Roman" w:eastAsia="Calibri" w:hAnsi="Times New Roman" w:cs="Times New Roman"/>
          <w:sz w:val="12"/>
          <w:szCs w:val="12"/>
        </w:rPr>
        <w:t>, д.1-А, с разрешенным использованием: размещение антенн связи.</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Обременения (ограничения) земельного участка - согласно данных ГКН на земельном участке с </w:t>
      </w:r>
      <w:proofErr w:type="gramStart"/>
      <w:r w:rsidRPr="00F22353">
        <w:rPr>
          <w:rFonts w:ascii="Times New Roman" w:eastAsia="Calibri" w:hAnsi="Times New Roman" w:cs="Times New Roman"/>
          <w:sz w:val="12"/>
          <w:szCs w:val="12"/>
        </w:rPr>
        <w:t>учетным</w:t>
      </w:r>
      <w:proofErr w:type="gramEnd"/>
      <w:r w:rsidRPr="00F22353">
        <w:rPr>
          <w:rFonts w:ascii="Times New Roman" w:eastAsia="Calibri" w:hAnsi="Times New Roman" w:cs="Times New Roman"/>
          <w:sz w:val="12"/>
          <w:szCs w:val="12"/>
        </w:rPr>
        <w:t xml:space="preserve"> номерами:</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часть 1 площадью 136 кв.м.,  Иные ограничения (обременения) прав, Временные. Дата истечения срока действия временного характера - 09.11.2021. Содержание ограничения – часть земельного участка  расположена в охранной зоне газопровода низкого давления.</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часть 2 площадью 116 кв.м.,  Иные ограничения (обременения) прав, Временные. Дата истечения срока действия временного характера -09.11.2021. Содержание ограничения – часть земельного участка расположена в охранной зоне ЛЭП высокого напряжения.</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часть 3 площадью 102 кв.м.,  Сервитут, </w:t>
      </w:r>
      <w:proofErr w:type="gramStart"/>
      <w:r w:rsidRPr="00F22353">
        <w:rPr>
          <w:rFonts w:ascii="Times New Roman" w:eastAsia="Calibri" w:hAnsi="Times New Roman" w:cs="Times New Roman"/>
          <w:sz w:val="12"/>
          <w:szCs w:val="12"/>
        </w:rPr>
        <w:t>Временные</w:t>
      </w:r>
      <w:proofErr w:type="gramEnd"/>
      <w:r w:rsidRPr="00F22353">
        <w:rPr>
          <w:rFonts w:ascii="Times New Roman" w:eastAsia="Calibri" w:hAnsi="Times New Roman" w:cs="Times New Roman"/>
          <w:sz w:val="12"/>
          <w:szCs w:val="12"/>
        </w:rPr>
        <w:t xml:space="preserve">. Дата истечения срока действия временного характера -09.11.2021. Содержание ограничения </w:t>
      </w:r>
      <w:proofErr w:type="gramStart"/>
      <w:r w:rsidRPr="00F22353">
        <w:rPr>
          <w:rFonts w:ascii="Times New Roman" w:eastAsia="Calibri" w:hAnsi="Times New Roman" w:cs="Times New Roman"/>
          <w:sz w:val="12"/>
          <w:szCs w:val="12"/>
        </w:rPr>
        <w:t>–д</w:t>
      </w:r>
      <w:proofErr w:type="gramEnd"/>
      <w:r w:rsidRPr="00F22353">
        <w:rPr>
          <w:rFonts w:ascii="Times New Roman" w:eastAsia="Calibri" w:hAnsi="Times New Roman" w:cs="Times New Roman"/>
          <w:sz w:val="12"/>
          <w:szCs w:val="12"/>
        </w:rPr>
        <w:t>оступ к земельному участку с кадастровым номером 63:31:0702002:1143.</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i/>
          <w:sz w:val="12"/>
          <w:szCs w:val="12"/>
        </w:rPr>
      </w:pPr>
      <w:r w:rsidRPr="00F22353">
        <w:rPr>
          <w:rFonts w:ascii="Times New Roman" w:eastAsia="Calibri" w:hAnsi="Times New Roman" w:cs="Times New Roman"/>
          <w:i/>
          <w:sz w:val="12"/>
          <w:szCs w:val="12"/>
        </w:rPr>
        <w:t>Начальная цена предмета торгов</w:t>
      </w:r>
      <w:r w:rsidRPr="00F22353">
        <w:rPr>
          <w:rFonts w:ascii="Times New Roman" w:eastAsia="Calibri" w:hAnsi="Times New Roman" w:cs="Times New Roman"/>
          <w:sz w:val="12"/>
          <w:szCs w:val="12"/>
        </w:rPr>
        <w:t>: 71 290,00 рублей.</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i/>
          <w:sz w:val="12"/>
          <w:szCs w:val="12"/>
        </w:rPr>
      </w:pPr>
      <w:r w:rsidRPr="00F22353">
        <w:rPr>
          <w:rFonts w:ascii="Times New Roman" w:eastAsia="Calibri" w:hAnsi="Times New Roman" w:cs="Times New Roman"/>
          <w:i/>
          <w:sz w:val="12"/>
          <w:szCs w:val="12"/>
        </w:rPr>
        <w:t>Шаг аукциона</w:t>
      </w:r>
      <w:r w:rsidRPr="00F22353">
        <w:rPr>
          <w:rFonts w:ascii="Times New Roman" w:eastAsia="Calibri" w:hAnsi="Times New Roman" w:cs="Times New Roman"/>
          <w:sz w:val="12"/>
          <w:szCs w:val="12"/>
        </w:rPr>
        <w:t>:  2138,70 рублей.</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i/>
          <w:sz w:val="12"/>
          <w:szCs w:val="12"/>
        </w:rPr>
        <w:t>Сумма задатка</w:t>
      </w:r>
      <w:r w:rsidRPr="00F22353">
        <w:rPr>
          <w:rFonts w:ascii="Times New Roman" w:eastAsia="Calibri" w:hAnsi="Times New Roman" w:cs="Times New Roman"/>
          <w:sz w:val="12"/>
          <w:szCs w:val="12"/>
        </w:rPr>
        <w:t>: 71 290,00 рублей.</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Лот №2</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63:31:1101017:73, площадь 600 кв.м., расположенный по адресу: Самарская область, Сергиевский район, п.Сургут, с разрешенным использованием: </w:t>
      </w:r>
      <w:proofErr w:type="gramStart"/>
      <w:r w:rsidRPr="00F22353">
        <w:rPr>
          <w:rFonts w:ascii="Times New Roman" w:eastAsia="Calibri" w:hAnsi="Times New Roman" w:cs="Times New Roman"/>
          <w:sz w:val="12"/>
          <w:szCs w:val="12"/>
        </w:rPr>
        <w:t>для</w:t>
      </w:r>
      <w:proofErr w:type="gramEnd"/>
      <w:r w:rsidRPr="00F22353">
        <w:rPr>
          <w:rFonts w:ascii="Times New Roman" w:eastAsia="Calibri" w:hAnsi="Times New Roman" w:cs="Times New Roman"/>
          <w:sz w:val="12"/>
          <w:szCs w:val="12"/>
        </w:rPr>
        <w:t xml:space="preserve"> </w:t>
      </w:r>
      <w:proofErr w:type="gramStart"/>
      <w:r w:rsidRPr="00F22353">
        <w:rPr>
          <w:rFonts w:ascii="Times New Roman" w:eastAsia="Calibri" w:hAnsi="Times New Roman" w:cs="Times New Roman"/>
          <w:sz w:val="12"/>
          <w:szCs w:val="12"/>
        </w:rPr>
        <w:t>размещение</w:t>
      </w:r>
      <w:proofErr w:type="gramEnd"/>
      <w:r w:rsidRPr="00F22353">
        <w:rPr>
          <w:rFonts w:ascii="Times New Roman" w:eastAsia="Calibri" w:hAnsi="Times New Roman" w:cs="Times New Roman"/>
          <w:sz w:val="12"/>
          <w:szCs w:val="12"/>
        </w:rPr>
        <w:t xml:space="preserve"> антенн связи.</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Обременения: не зарегистрированы.</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i/>
          <w:sz w:val="12"/>
          <w:szCs w:val="12"/>
        </w:rPr>
      </w:pPr>
      <w:r w:rsidRPr="00F22353">
        <w:rPr>
          <w:rFonts w:ascii="Times New Roman" w:eastAsia="Calibri" w:hAnsi="Times New Roman" w:cs="Times New Roman"/>
          <w:i/>
          <w:sz w:val="12"/>
          <w:szCs w:val="12"/>
        </w:rPr>
        <w:t>Начальная цена предмета торгов</w:t>
      </w:r>
      <w:r w:rsidRPr="00F22353">
        <w:rPr>
          <w:rFonts w:ascii="Times New Roman" w:eastAsia="Calibri" w:hAnsi="Times New Roman" w:cs="Times New Roman"/>
          <w:sz w:val="12"/>
          <w:szCs w:val="12"/>
        </w:rPr>
        <w:t>: 125 200,00 рублей.</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i/>
          <w:sz w:val="12"/>
          <w:szCs w:val="12"/>
        </w:rPr>
      </w:pPr>
      <w:r w:rsidRPr="00F22353">
        <w:rPr>
          <w:rFonts w:ascii="Times New Roman" w:eastAsia="Calibri" w:hAnsi="Times New Roman" w:cs="Times New Roman"/>
          <w:i/>
          <w:sz w:val="12"/>
          <w:szCs w:val="12"/>
        </w:rPr>
        <w:t>Шаг аукциона</w:t>
      </w:r>
      <w:r w:rsidRPr="00F22353">
        <w:rPr>
          <w:rFonts w:ascii="Times New Roman" w:eastAsia="Calibri" w:hAnsi="Times New Roman" w:cs="Times New Roman"/>
          <w:sz w:val="12"/>
          <w:szCs w:val="12"/>
        </w:rPr>
        <w:t>:   3756,00 рублей.</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i/>
          <w:sz w:val="12"/>
          <w:szCs w:val="12"/>
        </w:rPr>
        <w:t>Сумма задатка</w:t>
      </w:r>
      <w:r w:rsidRPr="00F22353">
        <w:rPr>
          <w:rFonts w:ascii="Times New Roman" w:eastAsia="Calibri" w:hAnsi="Times New Roman" w:cs="Times New Roman"/>
          <w:sz w:val="12"/>
          <w:szCs w:val="12"/>
        </w:rPr>
        <w:t>: 125 200,00 рублей.</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Лот №3</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63:31:0806014:156, площадь 600 кв.м., расположенный по адресу: Самарская область, Сергиевский район, </w:t>
      </w:r>
      <w:proofErr w:type="spellStart"/>
      <w:r w:rsidRPr="00F22353">
        <w:rPr>
          <w:rFonts w:ascii="Times New Roman" w:eastAsia="Calibri" w:hAnsi="Times New Roman" w:cs="Times New Roman"/>
          <w:sz w:val="12"/>
          <w:szCs w:val="12"/>
        </w:rPr>
        <w:t>п</w:t>
      </w:r>
      <w:proofErr w:type="gramStart"/>
      <w:r w:rsidRPr="00F22353">
        <w:rPr>
          <w:rFonts w:ascii="Times New Roman" w:eastAsia="Calibri" w:hAnsi="Times New Roman" w:cs="Times New Roman"/>
          <w:sz w:val="12"/>
          <w:szCs w:val="12"/>
        </w:rPr>
        <w:t>.С</w:t>
      </w:r>
      <w:proofErr w:type="gramEnd"/>
      <w:r w:rsidRPr="00F22353">
        <w:rPr>
          <w:rFonts w:ascii="Times New Roman" w:eastAsia="Calibri" w:hAnsi="Times New Roman" w:cs="Times New Roman"/>
          <w:sz w:val="12"/>
          <w:szCs w:val="12"/>
        </w:rPr>
        <w:t>ерноводск</w:t>
      </w:r>
      <w:proofErr w:type="spellEnd"/>
      <w:r w:rsidRPr="00F22353">
        <w:rPr>
          <w:rFonts w:ascii="Times New Roman" w:eastAsia="Calibri" w:hAnsi="Times New Roman" w:cs="Times New Roman"/>
          <w:sz w:val="12"/>
          <w:szCs w:val="12"/>
        </w:rPr>
        <w:t>, с разрешенным использованием: для размещение антенн связи.</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Обременения: не зарегистрированы</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i/>
          <w:sz w:val="12"/>
          <w:szCs w:val="12"/>
        </w:rPr>
      </w:pPr>
      <w:r w:rsidRPr="00F22353">
        <w:rPr>
          <w:rFonts w:ascii="Times New Roman" w:eastAsia="Calibri" w:hAnsi="Times New Roman" w:cs="Times New Roman"/>
          <w:i/>
          <w:sz w:val="12"/>
          <w:szCs w:val="12"/>
        </w:rPr>
        <w:t>Начальная цена предмета торгов</w:t>
      </w:r>
      <w:r w:rsidRPr="00F22353">
        <w:rPr>
          <w:rFonts w:ascii="Times New Roman" w:eastAsia="Calibri" w:hAnsi="Times New Roman" w:cs="Times New Roman"/>
          <w:sz w:val="12"/>
          <w:szCs w:val="12"/>
        </w:rPr>
        <w:t>: 70 870,00 рублей.</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i/>
          <w:sz w:val="12"/>
          <w:szCs w:val="12"/>
        </w:rPr>
      </w:pPr>
      <w:r w:rsidRPr="00F22353">
        <w:rPr>
          <w:rFonts w:ascii="Times New Roman" w:eastAsia="Calibri" w:hAnsi="Times New Roman" w:cs="Times New Roman"/>
          <w:i/>
          <w:sz w:val="12"/>
          <w:szCs w:val="12"/>
        </w:rPr>
        <w:t>Шаг аукциона</w:t>
      </w:r>
      <w:r w:rsidRPr="00F22353">
        <w:rPr>
          <w:rFonts w:ascii="Times New Roman" w:eastAsia="Calibri" w:hAnsi="Times New Roman" w:cs="Times New Roman"/>
          <w:sz w:val="12"/>
          <w:szCs w:val="12"/>
        </w:rPr>
        <w:t>:   2126,10 рублей.</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i/>
          <w:sz w:val="12"/>
          <w:szCs w:val="12"/>
        </w:rPr>
        <w:t>Сумма задатка</w:t>
      </w:r>
      <w:r w:rsidRPr="00F22353">
        <w:rPr>
          <w:rFonts w:ascii="Times New Roman" w:eastAsia="Calibri" w:hAnsi="Times New Roman" w:cs="Times New Roman"/>
          <w:sz w:val="12"/>
          <w:szCs w:val="12"/>
        </w:rPr>
        <w:t>: 70 870,00 рублей.</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Лот №4</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Земельный участок, категория земель – земли населенных пунктов, кадастровый номер: 63:31:1102024:492, площадь 600 кв.м., расположенный по адресу: Самарская область, Сергиевский район, пгт.Суходол, ул. Мира, д.3-В, городское поселение Суходол, с разрешенным использованием: объекты связи.</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Обременения (ограничения) земельного участка - согласно данных ГКН на земельном участке с </w:t>
      </w:r>
      <w:proofErr w:type="gramStart"/>
      <w:r w:rsidRPr="00F22353">
        <w:rPr>
          <w:rFonts w:ascii="Times New Roman" w:eastAsia="Calibri" w:hAnsi="Times New Roman" w:cs="Times New Roman"/>
          <w:sz w:val="12"/>
          <w:szCs w:val="12"/>
        </w:rPr>
        <w:t>учетным</w:t>
      </w:r>
      <w:proofErr w:type="gramEnd"/>
      <w:r w:rsidRPr="00F22353">
        <w:rPr>
          <w:rFonts w:ascii="Times New Roman" w:eastAsia="Calibri" w:hAnsi="Times New Roman" w:cs="Times New Roman"/>
          <w:sz w:val="12"/>
          <w:szCs w:val="12"/>
        </w:rPr>
        <w:t xml:space="preserve"> номерами:</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часть 1 площадью 30 кв.м., часть 2 площадью 62 кв.м.  Иные ограничения (обременения) прав, Временные. Дата истечения срока действия временного характера - 19.10.2021. Содержание ограничения – часть земельного участка  расположена в охранной зоне газопровода низкого давления.</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часть 3 площадью 30 кв.м., Ограничение прав на земельный участок, предусмотренные статьями 56,56.1 Земельного кодекса РФ, 63.31.2.185, Договор подряда №345/33 от 22.05.2015 Содержание ограничения – иные ограничения прав.</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i/>
          <w:sz w:val="12"/>
          <w:szCs w:val="12"/>
        </w:rPr>
      </w:pPr>
      <w:r w:rsidRPr="00F22353">
        <w:rPr>
          <w:rFonts w:ascii="Times New Roman" w:eastAsia="Calibri" w:hAnsi="Times New Roman" w:cs="Times New Roman"/>
          <w:i/>
          <w:sz w:val="12"/>
          <w:szCs w:val="12"/>
        </w:rPr>
        <w:t>Начальная цена предмета торгов</w:t>
      </w:r>
      <w:r w:rsidRPr="00F22353">
        <w:rPr>
          <w:rFonts w:ascii="Times New Roman" w:eastAsia="Calibri" w:hAnsi="Times New Roman" w:cs="Times New Roman"/>
          <w:sz w:val="12"/>
          <w:szCs w:val="12"/>
        </w:rPr>
        <w:t>: 125 200,00 рублей.</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i/>
          <w:sz w:val="12"/>
          <w:szCs w:val="12"/>
        </w:rPr>
      </w:pPr>
      <w:r w:rsidRPr="00F22353">
        <w:rPr>
          <w:rFonts w:ascii="Times New Roman" w:eastAsia="Calibri" w:hAnsi="Times New Roman" w:cs="Times New Roman"/>
          <w:i/>
          <w:sz w:val="12"/>
          <w:szCs w:val="12"/>
        </w:rPr>
        <w:t>Шаг аукциона</w:t>
      </w:r>
      <w:r w:rsidRPr="00F22353">
        <w:rPr>
          <w:rFonts w:ascii="Times New Roman" w:eastAsia="Calibri" w:hAnsi="Times New Roman" w:cs="Times New Roman"/>
          <w:sz w:val="12"/>
          <w:szCs w:val="12"/>
        </w:rPr>
        <w:t>:   3756,00 рублей.</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i/>
          <w:sz w:val="12"/>
          <w:szCs w:val="12"/>
        </w:rPr>
        <w:t>Сумма задатка</w:t>
      </w:r>
      <w:r w:rsidRPr="00F22353">
        <w:rPr>
          <w:rFonts w:ascii="Times New Roman" w:eastAsia="Calibri" w:hAnsi="Times New Roman" w:cs="Times New Roman"/>
          <w:sz w:val="12"/>
          <w:szCs w:val="12"/>
        </w:rPr>
        <w:t>: 125 200,00 рублей.</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Заявки на участие в аукционе принимаются ежедневно в рабочие дни с </w:t>
      </w:r>
      <w:r w:rsidRPr="00F22353">
        <w:rPr>
          <w:rFonts w:ascii="Times New Roman" w:eastAsia="Calibri" w:hAnsi="Times New Roman" w:cs="Times New Roman"/>
          <w:b/>
          <w:sz w:val="12"/>
          <w:szCs w:val="12"/>
        </w:rPr>
        <w:t>23 декабря 2016г</w:t>
      </w:r>
      <w:r w:rsidRPr="00F22353">
        <w:rPr>
          <w:rFonts w:ascii="Times New Roman" w:eastAsia="Calibri" w:hAnsi="Times New Roman" w:cs="Times New Roman"/>
          <w:sz w:val="12"/>
          <w:szCs w:val="12"/>
        </w:rPr>
        <w:t xml:space="preserve">. по </w:t>
      </w:r>
      <w:r w:rsidRPr="00F22353">
        <w:rPr>
          <w:rFonts w:ascii="Times New Roman" w:eastAsia="Calibri" w:hAnsi="Times New Roman" w:cs="Times New Roman"/>
          <w:b/>
          <w:sz w:val="12"/>
          <w:szCs w:val="12"/>
        </w:rPr>
        <w:t xml:space="preserve">23 января 2017г. </w:t>
      </w:r>
      <w:r w:rsidRPr="00F22353">
        <w:rPr>
          <w:rFonts w:ascii="Times New Roman" w:eastAsia="Calibri" w:hAnsi="Times New Roman" w:cs="Times New Roman"/>
          <w:sz w:val="12"/>
          <w:szCs w:val="12"/>
        </w:rPr>
        <w:t xml:space="preserve">(выходные дни: суббота, воскресенье), с 9 </w:t>
      </w:r>
      <w:r w:rsidRPr="00F22353">
        <w:rPr>
          <w:rFonts w:ascii="Times New Roman" w:eastAsia="Calibri" w:hAnsi="Times New Roman" w:cs="Times New Roman"/>
          <w:sz w:val="12"/>
          <w:szCs w:val="12"/>
          <w:vertAlign w:val="superscript"/>
        </w:rPr>
        <w:t xml:space="preserve">00 </w:t>
      </w:r>
      <w:r w:rsidRPr="00F22353">
        <w:rPr>
          <w:rFonts w:ascii="Times New Roman" w:eastAsia="Calibri" w:hAnsi="Times New Roman" w:cs="Times New Roman"/>
          <w:sz w:val="12"/>
          <w:szCs w:val="12"/>
        </w:rPr>
        <w:t xml:space="preserve">до 16 </w:t>
      </w:r>
      <w:r w:rsidRPr="00F22353">
        <w:rPr>
          <w:rFonts w:ascii="Times New Roman" w:eastAsia="Calibri" w:hAnsi="Times New Roman" w:cs="Times New Roman"/>
          <w:sz w:val="12"/>
          <w:szCs w:val="12"/>
          <w:vertAlign w:val="superscript"/>
        </w:rPr>
        <w:t>00</w:t>
      </w:r>
      <w:r w:rsidRPr="00F22353">
        <w:rPr>
          <w:rFonts w:ascii="Times New Roman" w:eastAsia="Calibri" w:hAnsi="Times New Roman" w:cs="Times New Roman"/>
          <w:sz w:val="12"/>
          <w:szCs w:val="12"/>
        </w:rPr>
        <w:t xml:space="preserve"> ч. (перерыв с 12 ºº  </w:t>
      </w:r>
      <w:proofErr w:type="gramStart"/>
      <w:r w:rsidRPr="00F22353">
        <w:rPr>
          <w:rFonts w:ascii="Times New Roman" w:eastAsia="Calibri" w:hAnsi="Times New Roman" w:cs="Times New Roman"/>
          <w:sz w:val="12"/>
          <w:szCs w:val="12"/>
        </w:rPr>
        <w:t>до</w:t>
      </w:r>
      <w:proofErr w:type="gramEnd"/>
      <w:r w:rsidRPr="00F22353">
        <w:rPr>
          <w:rFonts w:ascii="Times New Roman" w:eastAsia="Calibri" w:hAnsi="Times New Roman" w:cs="Times New Roman"/>
          <w:sz w:val="12"/>
          <w:szCs w:val="12"/>
        </w:rPr>
        <w:t xml:space="preserve"> 13 ºº) </w:t>
      </w:r>
      <w:proofErr w:type="gramStart"/>
      <w:r w:rsidRPr="00F22353">
        <w:rPr>
          <w:rFonts w:ascii="Times New Roman" w:eastAsia="Calibri" w:hAnsi="Times New Roman" w:cs="Times New Roman"/>
          <w:sz w:val="12"/>
          <w:szCs w:val="12"/>
        </w:rPr>
        <w:t>в</w:t>
      </w:r>
      <w:proofErr w:type="gramEnd"/>
      <w:r w:rsidRPr="00F22353">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F22353">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b/>
          <w:sz w:val="12"/>
          <w:szCs w:val="12"/>
        </w:rPr>
      </w:pPr>
      <w:r w:rsidRPr="00F22353">
        <w:rPr>
          <w:rFonts w:ascii="Times New Roman" w:eastAsia="Calibri" w:hAnsi="Times New Roman" w:cs="Times New Roman"/>
          <w:sz w:val="12"/>
          <w:szCs w:val="12"/>
        </w:rPr>
        <w:t xml:space="preserve">Дата определения участников аукциона: </w:t>
      </w:r>
      <w:r w:rsidRPr="00F22353">
        <w:rPr>
          <w:rFonts w:ascii="Times New Roman" w:eastAsia="Calibri" w:hAnsi="Times New Roman" w:cs="Times New Roman"/>
          <w:b/>
          <w:sz w:val="12"/>
          <w:szCs w:val="12"/>
        </w:rPr>
        <w:t>25 января 2017г.</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b/>
          <w:sz w:val="12"/>
          <w:szCs w:val="12"/>
        </w:rPr>
      </w:pPr>
      <w:r w:rsidRPr="00F22353">
        <w:rPr>
          <w:rFonts w:ascii="Times New Roman" w:eastAsia="Calibri" w:hAnsi="Times New Roman" w:cs="Times New Roman"/>
          <w:b/>
          <w:sz w:val="12"/>
          <w:szCs w:val="12"/>
        </w:rPr>
        <w:t>Для участия в аукционе заявители представляют следующие документы:</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b/>
          <w:sz w:val="12"/>
          <w:szCs w:val="12"/>
        </w:rPr>
        <w:t>1.</w:t>
      </w:r>
      <w:r w:rsidRPr="00F22353">
        <w:rPr>
          <w:rFonts w:ascii="Times New Roman" w:eastAsia="Calibri" w:hAnsi="Times New Roman" w:cs="Times New Roman"/>
          <w:sz w:val="12"/>
          <w:szCs w:val="12"/>
        </w:rPr>
        <w:t xml:space="preserve"> Заявка </w:t>
      </w:r>
      <w:proofErr w:type="gramStart"/>
      <w:r w:rsidRPr="00F22353">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F22353">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b/>
          <w:sz w:val="12"/>
          <w:szCs w:val="12"/>
        </w:rPr>
        <w:t xml:space="preserve">2. </w:t>
      </w:r>
      <w:r w:rsidRPr="00F22353">
        <w:rPr>
          <w:rFonts w:ascii="Times New Roman" w:eastAsia="Calibri" w:hAnsi="Times New Roman" w:cs="Times New Roman"/>
          <w:sz w:val="12"/>
          <w:szCs w:val="12"/>
        </w:rPr>
        <w:t>Копии документов, удостоверяющих личность (для физических лиц).</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b/>
          <w:sz w:val="12"/>
          <w:szCs w:val="12"/>
        </w:rPr>
        <w:t>3.</w:t>
      </w:r>
      <w:r w:rsidRPr="00F22353">
        <w:rPr>
          <w:rFonts w:ascii="Times New Roman" w:eastAsia="Calibri" w:hAnsi="Times New Roman" w:cs="Times New Roman"/>
          <w:sz w:val="12"/>
          <w:szCs w:val="12"/>
        </w:rPr>
        <w:t xml:space="preserve"> Документы, подтверждающие внесение задатка.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b/>
          <w:sz w:val="12"/>
          <w:szCs w:val="12"/>
        </w:rPr>
      </w:pPr>
      <w:r w:rsidRPr="00F22353">
        <w:rPr>
          <w:rFonts w:ascii="Times New Roman" w:eastAsia="Calibri" w:hAnsi="Times New Roman" w:cs="Times New Roman"/>
          <w:b/>
          <w:sz w:val="12"/>
          <w:szCs w:val="12"/>
        </w:rPr>
        <w:t>Порядок проведения аукциона.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F22353">
        <w:rPr>
          <w:rFonts w:ascii="Times New Roman" w:eastAsia="Calibri" w:hAnsi="Times New Roman" w:cs="Times New Roman"/>
          <w:sz w:val="12"/>
          <w:szCs w:val="12"/>
        </w:rPr>
        <w:t>соответствующие</w:t>
      </w:r>
      <w:proofErr w:type="gramEnd"/>
      <w:r w:rsidRPr="00F22353">
        <w:rPr>
          <w:rFonts w:ascii="Times New Roman" w:eastAsia="Calibri" w:hAnsi="Times New Roman" w:cs="Times New Roman"/>
          <w:sz w:val="12"/>
          <w:szCs w:val="12"/>
        </w:rPr>
        <w:t xml:space="preserve"> день и час.</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bookmarkStart w:id="1" w:name="sub_23"/>
      <w:bookmarkEnd w:id="1"/>
      <w:r w:rsidRPr="00F22353">
        <w:rPr>
          <w:rFonts w:ascii="Times New Roman" w:eastAsia="Calibri" w:hAnsi="Times New Roman" w:cs="Times New Roman"/>
          <w:sz w:val="12"/>
          <w:szCs w:val="12"/>
        </w:rPr>
        <w:t>2. Аукцион проводится в следующем порядке:</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а) аукцион ведет аукционист;</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lastRenderedPageBreak/>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е) по завершен</w:t>
      </w:r>
      <w:proofErr w:type="gramStart"/>
      <w:r w:rsidRPr="00F22353">
        <w:rPr>
          <w:rFonts w:ascii="Times New Roman" w:eastAsia="Calibri" w:hAnsi="Times New Roman" w:cs="Times New Roman"/>
          <w:sz w:val="12"/>
          <w:szCs w:val="12"/>
        </w:rPr>
        <w:t>ии ау</w:t>
      </w:r>
      <w:proofErr w:type="gramEnd"/>
      <w:r w:rsidRPr="00F22353">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В случае</w:t>
      </w:r>
      <w:proofErr w:type="gramStart"/>
      <w:r w:rsidRPr="00F22353">
        <w:rPr>
          <w:rFonts w:ascii="Times New Roman" w:eastAsia="Calibri" w:hAnsi="Times New Roman" w:cs="Times New Roman"/>
          <w:sz w:val="12"/>
          <w:szCs w:val="12"/>
        </w:rPr>
        <w:t>,</w:t>
      </w:r>
      <w:proofErr w:type="gramEnd"/>
      <w:r w:rsidRPr="00F22353">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b/>
          <w:sz w:val="12"/>
          <w:szCs w:val="12"/>
        </w:rPr>
        <w:t>Аукцион</w:t>
      </w:r>
      <w:r w:rsidRPr="00F22353">
        <w:rPr>
          <w:rFonts w:ascii="Times New Roman" w:eastAsia="Calibri" w:hAnsi="Times New Roman" w:cs="Times New Roman"/>
          <w:sz w:val="12"/>
          <w:szCs w:val="12"/>
        </w:rPr>
        <w:t xml:space="preserve"> </w:t>
      </w:r>
      <w:r w:rsidRPr="00F22353">
        <w:rPr>
          <w:rFonts w:ascii="Times New Roman" w:eastAsia="Calibri" w:hAnsi="Times New Roman" w:cs="Times New Roman"/>
          <w:b/>
          <w:sz w:val="12"/>
          <w:szCs w:val="12"/>
        </w:rPr>
        <w:t>признается не состоявшимся</w:t>
      </w:r>
      <w:r w:rsidRPr="00F22353">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F22353">
        <w:rPr>
          <w:rFonts w:ascii="Times New Roman" w:eastAsia="Calibri" w:hAnsi="Times New Roman" w:cs="Times New Roman"/>
          <w:sz w:val="12"/>
          <w:szCs w:val="12"/>
        </w:rPr>
        <w:t>,</w:t>
      </w:r>
      <w:proofErr w:type="gramEnd"/>
      <w:r w:rsidRPr="00F22353">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F22353">
        <w:rPr>
          <w:rFonts w:ascii="Times New Roman" w:eastAsia="Calibri" w:hAnsi="Times New Roman" w:cs="Times New Roman"/>
          <w:sz w:val="12"/>
          <w:szCs w:val="12"/>
        </w:rPr>
        <w:t>позднее</w:t>
      </w:r>
      <w:proofErr w:type="gramEnd"/>
      <w:r w:rsidRPr="00F22353">
        <w:rPr>
          <w:rFonts w:ascii="Times New Roman" w:eastAsia="Calibri" w:hAnsi="Times New Roman" w:cs="Times New Roman"/>
          <w:sz w:val="12"/>
          <w:szCs w:val="12"/>
        </w:rPr>
        <w:t xml:space="preserve"> чем за три дня до дня проведения аукциона.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F22353">
        <w:rPr>
          <w:rFonts w:ascii="Times New Roman" w:eastAsia="Calibri" w:hAnsi="Times New Roman" w:cs="Times New Roman"/>
          <w:sz w:val="12"/>
          <w:szCs w:val="12"/>
        </w:rPr>
        <w:t>и</w:t>
      </w:r>
      <w:proofErr w:type="gramEnd"/>
      <w:r w:rsidRPr="00F22353">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Не допускается заключение договора по результатам аукциона </w:t>
      </w:r>
      <w:proofErr w:type="gramStart"/>
      <w:r w:rsidRPr="00F22353">
        <w:rPr>
          <w:rFonts w:ascii="Times New Roman" w:eastAsia="Calibri" w:hAnsi="Times New Roman" w:cs="Times New Roman"/>
          <w:sz w:val="12"/>
          <w:szCs w:val="12"/>
        </w:rPr>
        <w:t>ранее</w:t>
      </w:r>
      <w:proofErr w:type="gramEnd"/>
      <w:r w:rsidRPr="00F22353">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b/>
          <w:i/>
          <w:sz w:val="12"/>
          <w:szCs w:val="12"/>
        </w:rPr>
        <w:t>Банковские реквизиты для внесения задатка</w:t>
      </w:r>
      <w:r w:rsidRPr="00F22353">
        <w:rPr>
          <w:rFonts w:ascii="Times New Roman" w:eastAsia="Calibri" w:hAnsi="Times New Roman" w:cs="Times New Roman"/>
          <w:b/>
          <w:sz w:val="12"/>
          <w:szCs w:val="12"/>
        </w:rPr>
        <w:t>:</w:t>
      </w:r>
      <w:r w:rsidRPr="00F22353">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F22353">
        <w:rPr>
          <w:rFonts w:ascii="Times New Roman" w:eastAsia="Calibri" w:hAnsi="Times New Roman" w:cs="Times New Roman"/>
          <w:sz w:val="12"/>
          <w:szCs w:val="12"/>
        </w:rPr>
        <w:t>Р</w:t>
      </w:r>
      <w:proofErr w:type="gramEnd"/>
      <w:r w:rsidRPr="00F22353">
        <w:rPr>
          <w:rFonts w:ascii="Times New Roman" w:eastAsia="Calibri" w:hAnsi="Times New Roman" w:cs="Times New Roman"/>
          <w:sz w:val="12"/>
          <w:szCs w:val="12"/>
        </w:rPr>
        <w:t>/С 40302810636015000068 в Отделении Самара г. Самара, БИК 043601001,</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КБК 60811406013100000430, ОКТМО 36638432  с. Сергиевск</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КБК 60811406013100000430, ОКТМО 36638438  п. Сургут</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КБК 60811406013100000430, ОКТМО 36638435  п. Серноводск</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КБК 60811406025130000430, ОКТМО 36638158  пгт. Суходол</w:t>
      </w:r>
    </w:p>
    <w:p w:rsid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с пометкой – задаток для участия в аукционе, адрес земельного </w:t>
      </w:r>
      <w:proofErr w:type="gramStart"/>
      <w:r w:rsidRPr="00F22353">
        <w:rPr>
          <w:rFonts w:ascii="Times New Roman" w:eastAsia="Calibri" w:hAnsi="Times New Roman" w:cs="Times New Roman"/>
          <w:sz w:val="12"/>
          <w:szCs w:val="12"/>
        </w:rPr>
        <w:t>участка</w:t>
      </w:r>
      <w:proofErr w:type="gramEnd"/>
      <w:r w:rsidRPr="00F22353">
        <w:rPr>
          <w:rFonts w:ascii="Times New Roman" w:eastAsia="Calibri" w:hAnsi="Times New Roman" w:cs="Times New Roman"/>
          <w:sz w:val="12"/>
          <w:szCs w:val="12"/>
        </w:rPr>
        <w:t xml:space="preserve"> в отношении которого внесен задаток.</w:t>
      </w:r>
    </w:p>
    <w:p w:rsid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p>
    <w:p w:rsidR="00F22353" w:rsidRPr="00F22353" w:rsidRDefault="00F22353" w:rsidP="00F22353">
      <w:pPr>
        <w:tabs>
          <w:tab w:val="left" w:pos="284"/>
        </w:tabs>
        <w:spacing w:after="0" w:line="240" w:lineRule="auto"/>
        <w:ind w:firstLine="284"/>
        <w:jc w:val="center"/>
        <w:rPr>
          <w:rFonts w:ascii="Times New Roman" w:eastAsia="Calibri" w:hAnsi="Times New Roman" w:cs="Times New Roman"/>
          <w:b/>
          <w:sz w:val="12"/>
          <w:szCs w:val="12"/>
        </w:rPr>
      </w:pPr>
      <w:r w:rsidRPr="00F22353">
        <w:rPr>
          <w:rFonts w:ascii="Times New Roman" w:eastAsia="Calibri" w:hAnsi="Times New Roman" w:cs="Times New Roman"/>
          <w:b/>
          <w:sz w:val="12"/>
          <w:szCs w:val="12"/>
        </w:rPr>
        <w:t>Проект договора купли – продажи земельного участка</w:t>
      </w:r>
    </w:p>
    <w:tbl>
      <w:tblPr>
        <w:tblStyle w:val="1b"/>
        <w:tblW w:w="7621" w:type="dxa"/>
        <w:tblLayout w:type="fixed"/>
        <w:tblLook w:val="01E0" w:firstRow="1" w:lastRow="1" w:firstColumn="1" w:lastColumn="1" w:noHBand="0" w:noVBand="0"/>
      </w:tblPr>
      <w:tblGrid>
        <w:gridCol w:w="2990"/>
        <w:gridCol w:w="4631"/>
      </w:tblGrid>
      <w:tr w:rsidR="00F22353" w:rsidRPr="00F22353" w:rsidTr="00F22353">
        <w:trPr>
          <w:trHeight w:val="20"/>
        </w:trPr>
        <w:tc>
          <w:tcPr>
            <w:tcW w:w="2990" w:type="dxa"/>
          </w:tcPr>
          <w:p w:rsidR="00F22353" w:rsidRPr="00F22353" w:rsidRDefault="00F22353" w:rsidP="00F22353">
            <w:pPr>
              <w:tabs>
                <w:tab w:val="left" w:pos="284"/>
              </w:tabs>
              <w:jc w:val="both"/>
              <w:rPr>
                <w:rFonts w:eastAsia="Calibri"/>
                <w:sz w:val="12"/>
                <w:szCs w:val="12"/>
              </w:rPr>
            </w:pPr>
            <w:r w:rsidRPr="00F22353">
              <w:rPr>
                <w:rFonts w:eastAsia="Calibri"/>
                <w:b/>
                <w:sz w:val="12"/>
                <w:szCs w:val="12"/>
              </w:rPr>
              <w:t xml:space="preserve"> </w:t>
            </w:r>
            <w:r w:rsidRPr="00F22353">
              <w:rPr>
                <w:rFonts w:eastAsia="Calibri"/>
                <w:sz w:val="12"/>
                <w:szCs w:val="12"/>
              </w:rPr>
              <w:t>село Сергиевск Самарской области</w:t>
            </w:r>
          </w:p>
        </w:tc>
        <w:tc>
          <w:tcPr>
            <w:tcW w:w="4631" w:type="dxa"/>
          </w:tcPr>
          <w:p w:rsidR="00F22353" w:rsidRPr="00F22353" w:rsidRDefault="00F22353" w:rsidP="00F22353">
            <w:pPr>
              <w:tabs>
                <w:tab w:val="left" w:pos="284"/>
              </w:tabs>
              <w:jc w:val="right"/>
              <w:rPr>
                <w:rFonts w:eastAsia="Calibri"/>
                <w:sz w:val="12"/>
                <w:szCs w:val="12"/>
              </w:rPr>
            </w:pPr>
            <w:r w:rsidRPr="00F22353">
              <w:rPr>
                <w:rFonts w:eastAsia="Calibri"/>
                <w:sz w:val="12"/>
                <w:szCs w:val="12"/>
              </w:rPr>
              <w:t>Дата заключения договора</w:t>
            </w:r>
          </w:p>
        </w:tc>
      </w:tr>
    </w:tbl>
    <w:p w:rsidR="00F22353" w:rsidRDefault="00F22353" w:rsidP="00F22353">
      <w:pPr>
        <w:tabs>
          <w:tab w:val="left" w:pos="284"/>
        </w:tabs>
        <w:spacing w:after="0" w:line="240" w:lineRule="auto"/>
        <w:jc w:val="both"/>
        <w:rPr>
          <w:rFonts w:ascii="Times New Roman" w:eastAsia="Calibri" w:hAnsi="Times New Roman" w:cs="Times New Roman"/>
          <w:sz w:val="12"/>
          <w:szCs w:val="12"/>
        </w:rPr>
      </w:pP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F22353">
        <w:rPr>
          <w:rFonts w:ascii="Times New Roman" w:eastAsia="Calibri" w:hAnsi="Times New Roman" w:cs="Times New Roman"/>
          <w:i/>
          <w:sz w:val="12"/>
          <w:szCs w:val="12"/>
        </w:rPr>
        <w:t>«Продавец», в лице ____,</w:t>
      </w:r>
      <w:r w:rsidRPr="00F22353">
        <w:rPr>
          <w:rFonts w:ascii="Times New Roman" w:eastAsia="Calibri" w:hAnsi="Times New Roman" w:cs="Times New Roman"/>
          <w:sz w:val="12"/>
          <w:szCs w:val="12"/>
        </w:rPr>
        <w:t xml:space="preserve"> с одной стороны, и </w:t>
      </w:r>
      <w:r w:rsidRPr="00F22353">
        <w:rPr>
          <w:rFonts w:ascii="Times New Roman" w:eastAsia="Calibri" w:hAnsi="Times New Roman" w:cs="Times New Roman"/>
          <w:b/>
          <w:sz w:val="12"/>
          <w:szCs w:val="12"/>
        </w:rPr>
        <w:t xml:space="preserve"> _________________</w:t>
      </w:r>
      <w:r w:rsidRPr="00F22353">
        <w:rPr>
          <w:rFonts w:ascii="Times New Roman" w:eastAsia="Calibri" w:hAnsi="Times New Roman" w:cs="Times New Roman"/>
          <w:sz w:val="12"/>
          <w:szCs w:val="12"/>
        </w:rPr>
        <w:t xml:space="preserve">, именуемый в дальнейшем </w:t>
      </w:r>
      <w:r w:rsidRPr="00F22353">
        <w:rPr>
          <w:rFonts w:ascii="Times New Roman" w:eastAsia="Calibri" w:hAnsi="Times New Roman" w:cs="Times New Roman"/>
          <w:i/>
          <w:sz w:val="12"/>
          <w:szCs w:val="12"/>
        </w:rPr>
        <w:t>«Покупатель»,</w:t>
      </w:r>
      <w:r w:rsidRPr="00F22353">
        <w:rPr>
          <w:rFonts w:ascii="Times New Roman" w:eastAsia="Calibri" w:hAnsi="Times New Roman" w:cs="Times New Roman"/>
          <w:sz w:val="12"/>
          <w:szCs w:val="12"/>
        </w:rPr>
        <w:t xml:space="preserve"> с  другой  стороны,  заключили  настоящий  договор  о  нижеследующем: </w:t>
      </w:r>
    </w:p>
    <w:p w:rsidR="00F22353" w:rsidRPr="00F22353" w:rsidRDefault="00F22353" w:rsidP="00F2235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F22353">
        <w:rPr>
          <w:rFonts w:ascii="Times New Roman" w:eastAsia="Calibri" w:hAnsi="Times New Roman" w:cs="Times New Roman"/>
          <w:b/>
          <w:sz w:val="12"/>
          <w:szCs w:val="12"/>
        </w:rPr>
        <w:t>Предмет договора.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1.1. "Продавец" продает, а "Покупатель" покупает на аукционе, открытом по форме подачи предложения о цене в собственность земельный участок, имеющий кадастровый номер: _______, площадь _____ кв. м., отнесенный к землям населенных пунктов, расположенный по адресу: ____________, участок № __</w:t>
      </w:r>
      <w:proofErr w:type="gramStart"/>
      <w:r w:rsidRPr="00F22353">
        <w:rPr>
          <w:rFonts w:ascii="Times New Roman" w:eastAsia="Calibri" w:hAnsi="Times New Roman" w:cs="Times New Roman"/>
          <w:sz w:val="12"/>
          <w:szCs w:val="12"/>
        </w:rPr>
        <w:t xml:space="preserve"> ,</w:t>
      </w:r>
      <w:proofErr w:type="gramEnd"/>
      <w:r w:rsidRPr="00F22353">
        <w:rPr>
          <w:rFonts w:ascii="Times New Roman" w:eastAsia="Calibri" w:hAnsi="Times New Roman" w:cs="Times New Roman"/>
          <w:sz w:val="12"/>
          <w:szCs w:val="12"/>
        </w:rPr>
        <w:t xml:space="preserve"> предназначенный для жилищного строительства (в дальнейшем именуемый "Участок") в границах указанных на прилагаемом к Договору кадастровом паспорте земельного участка (приложение 1) и в качественном состоянии, как он есть.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F22353" w:rsidRPr="00F22353" w:rsidRDefault="00F22353" w:rsidP="00F2235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F22353">
        <w:rPr>
          <w:rFonts w:ascii="Times New Roman" w:eastAsia="Calibri" w:hAnsi="Times New Roman" w:cs="Times New Roman"/>
          <w:b/>
          <w:sz w:val="12"/>
          <w:szCs w:val="12"/>
        </w:rPr>
        <w:t>Обременения земельного участка.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2.1. Не зарегистрированы.</w:t>
      </w:r>
    </w:p>
    <w:p w:rsidR="00F22353" w:rsidRPr="00F22353" w:rsidRDefault="00F22353" w:rsidP="00F2235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F22353">
        <w:rPr>
          <w:rFonts w:ascii="Times New Roman" w:eastAsia="Calibri" w:hAnsi="Times New Roman" w:cs="Times New Roman"/>
          <w:b/>
          <w:sz w:val="12"/>
          <w:szCs w:val="12"/>
        </w:rPr>
        <w:t>Кадастровая стоимость  земельного участка.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3.1  Кадастровая стоимость земельного участка, </w:t>
      </w:r>
      <w:proofErr w:type="gramStart"/>
      <w:r w:rsidRPr="00F22353">
        <w:rPr>
          <w:rFonts w:ascii="Times New Roman" w:eastAsia="Calibri" w:hAnsi="Times New Roman" w:cs="Times New Roman"/>
          <w:sz w:val="12"/>
          <w:szCs w:val="12"/>
        </w:rPr>
        <w:t>согласно</w:t>
      </w:r>
      <w:proofErr w:type="gramEnd"/>
      <w:r w:rsidRPr="00F22353">
        <w:rPr>
          <w:rFonts w:ascii="Times New Roman" w:eastAsia="Calibri" w:hAnsi="Times New Roman" w:cs="Times New Roman"/>
          <w:sz w:val="12"/>
          <w:szCs w:val="12"/>
        </w:rPr>
        <w:t xml:space="preserve"> кадастрового паспорта от _____г. № ________, полученного из Федерального информационного ресурса, составляет  _______ рублей. </w:t>
      </w:r>
    </w:p>
    <w:p w:rsidR="00F22353" w:rsidRPr="00F22353" w:rsidRDefault="00F22353" w:rsidP="00F2235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F22353">
        <w:rPr>
          <w:rFonts w:ascii="Times New Roman" w:eastAsia="Calibri" w:hAnsi="Times New Roman" w:cs="Times New Roman"/>
          <w:b/>
          <w:sz w:val="12"/>
          <w:szCs w:val="12"/>
        </w:rPr>
        <w:t>Плата по договору.</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w:t>
      </w:r>
      <w:r w:rsidRPr="00F22353">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 руб. ____ коп</w:t>
      </w:r>
      <w:proofErr w:type="gramStart"/>
      <w:r w:rsidRPr="00F22353">
        <w:rPr>
          <w:rFonts w:ascii="Times New Roman" w:eastAsia="Calibri" w:hAnsi="Times New Roman" w:cs="Times New Roman"/>
          <w:sz w:val="12"/>
          <w:szCs w:val="12"/>
        </w:rPr>
        <w:t xml:space="preserve">., </w:t>
      </w:r>
      <w:proofErr w:type="gramEnd"/>
      <w:r w:rsidRPr="00F22353">
        <w:rPr>
          <w:rFonts w:ascii="Times New Roman" w:eastAsia="Calibri" w:hAnsi="Times New Roman" w:cs="Times New Roman"/>
          <w:sz w:val="12"/>
          <w:szCs w:val="12"/>
        </w:rPr>
        <w:t>что подтверждается Протоколом о результатах аукциона, открытого по форме подачи предложения о цене от «__»_______2015г.,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Pr="00F22353">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Pr="00F22353">
        <w:rPr>
          <w:rFonts w:ascii="Times New Roman" w:eastAsia="Calibri" w:hAnsi="Times New Roman" w:cs="Times New Roman"/>
          <w:sz w:val="12"/>
          <w:szCs w:val="12"/>
        </w:rPr>
        <w:t>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w:t>
      </w:r>
      <w:proofErr w:type="gramStart"/>
      <w:r w:rsidRPr="00F22353">
        <w:rPr>
          <w:rFonts w:ascii="Times New Roman" w:eastAsia="Calibri" w:hAnsi="Times New Roman" w:cs="Times New Roman"/>
          <w:sz w:val="12"/>
          <w:szCs w:val="12"/>
        </w:rPr>
        <w:t>г</w:t>
      </w:r>
      <w:proofErr w:type="gramEnd"/>
      <w:r w:rsidRPr="00F22353">
        <w:rPr>
          <w:rFonts w:ascii="Times New Roman" w:eastAsia="Calibri" w:hAnsi="Times New Roman" w:cs="Times New Roman"/>
          <w:sz w:val="12"/>
          <w:szCs w:val="12"/>
        </w:rPr>
        <w:t>.</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Pr="00F22353">
        <w:rPr>
          <w:rFonts w:ascii="Times New Roman" w:eastAsia="Calibri" w:hAnsi="Times New Roman" w:cs="Times New Roman"/>
          <w:sz w:val="12"/>
          <w:szCs w:val="12"/>
        </w:rPr>
        <w:t xml:space="preserve">Ранее уплаченный задаток по договору о задатке в размере ____ руб. засчитывается в счет оплаты приобретаемого земельного участка согласно протокола о результатах аукциона от  __________ </w:t>
      </w:r>
      <w:proofErr w:type="gramStart"/>
      <w:r w:rsidRPr="00F22353">
        <w:rPr>
          <w:rFonts w:ascii="Times New Roman" w:eastAsia="Calibri" w:hAnsi="Times New Roman" w:cs="Times New Roman"/>
          <w:sz w:val="12"/>
          <w:szCs w:val="12"/>
        </w:rPr>
        <w:t>г</w:t>
      </w:r>
      <w:proofErr w:type="gramEnd"/>
      <w:r w:rsidRPr="00F22353">
        <w:rPr>
          <w:rFonts w:ascii="Times New Roman" w:eastAsia="Calibri" w:hAnsi="Times New Roman" w:cs="Times New Roman"/>
          <w:sz w:val="12"/>
          <w:szCs w:val="12"/>
        </w:rPr>
        <w:t>.</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4.5.  Оставшуюся часть суммы от продажной цены земельного участка в размере ________ руб. "Покупатель" в течение 3 дней </w:t>
      </w:r>
      <w:proofErr w:type="gramStart"/>
      <w:r w:rsidRPr="00F22353">
        <w:rPr>
          <w:rFonts w:ascii="Times New Roman" w:eastAsia="Calibri" w:hAnsi="Times New Roman" w:cs="Times New Roman"/>
          <w:sz w:val="12"/>
          <w:szCs w:val="12"/>
        </w:rPr>
        <w:t>с даты заключения</w:t>
      </w:r>
      <w:proofErr w:type="gramEnd"/>
      <w:r w:rsidRPr="00F22353">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F22353">
        <w:rPr>
          <w:rFonts w:ascii="Times New Roman" w:eastAsia="Calibri" w:hAnsi="Times New Roman" w:cs="Times New Roman"/>
          <w:sz w:val="12"/>
          <w:szCs w:val="12"/>
        </w:rPr>
        <w:t>Р</w:t>
      </w:r>
      <w:proofErr w:type="gramEnd"/>
      <w:r w:rsidRPr="00F22353">
        <w:rPr>
          <w:rFonts w:ascii="Times New Roman" w:eastAsia="Calibri" w:hAnsi="Times New Roman" w:cs="Times New Roman"/>
          <w:sz w:val="12"/>
          <w:szCs w:val="12"/>
        </w:rPr>
        <w:t xml:space="preserve">/С 40302810636015000068 в Отделении Самара г. Самара, БИК 043601001,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КБК 60811406013100000430, ОКТМО 36638432  с. Сергиевск</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КБК 60811406013100000430, ОКТМО 36638438  п. Сургут</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КБК 60811406013100000430, ОКТМО 36638435  п. Серноводск</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КБК 60811406025130000430, ОКТМО 36638158  пгт. Суходол</w:t>
      </w:r>
    </w:p>
    <w:p w:rsidR="00F43CAA"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4.6.Расходы по оформлению настоящего договора оплачивает "Покупатель".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4.7. Расходы по государственной регистрации настоящего договора несет "Покупатель".    </w:t>
      </w:r>
    </w:p>
    <w:p w:rsidR="00F22353" w:rsidRPr="00F22353" w:rsidRDefault="00F22353" w:rsidP="00F2235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F22353">
        <w:rPr>
          <w:rFonts w:ascii="Times New Roman" w:eastAsia="Calibri" w:hAnsi="Times New Roman" w:cs="Times New Roman"/>
          <w:b/>
          <w:sz w:val="12"/>
          <w:szCs w:val="12"/>
        </w:rPr>
        <w:t>Обязательства сторон.</w:t>
      </w:r>
    </w:p>
    <w:p w:rsidR="00F43CAA"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5.1. </w:t>
      </w:r>
      <w:proofErr w:type="gramStart"/>
      <w:r w:rsidRPr="00F22353">
        <w:rPr>
          <w:rFonts w:ascii="Times New Roman" w:eastAsia="Calibri" w:hAnsi="Times New Roman" w:cs="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w:t>
      </w:r>
      <w:proofErr w:type="gramEnd"/>
    </w:p>
    <w:p w:rsidR="00F22353" w:rsidRPr="00F22353" w:rsidRDefault="00F22353" w:rsidP="00F43CAA">
      <w:pPr>
        <w:tabs>
          <w:tab w:val="left" w:pos="284"/>
        </w:tabs>
        <w:spacing w:after="0" w:line="240" w:lineRule="auto"/>
        <w:jc w:val="both"/>
        <w:rPr>
          <w:rFonts w:ascii="Times New Roman" w:eastAsia="Calibri" w:hAnsi="Times New Roman" w:cs="Times New Roman"/>
          <w:sz w:val="12"/>
          <w:szCs w:val="12"/>
        </w:rPr>
      </w:pPr>
      <w:proofErr w:type="gramStart"/>
      <w:r w:rsidRPr="00F22353">
        <w:rPr>
          <w:rFonts w:ascii="Times New Roman" w:eastAsia="Calibri" w:hAnsi="Times New Roman" w:cs="Times New Roman"/>
          <w:sz w:val="12"/>
          <w:szCs w:val="12"/>
        </w:rPr>
        <w:lastRenderedPageBreak/>
        <w:t>разделе</w:t>
      </w:r>
      <w:proofErr w:type="gramEnd"/>
      <w:r w:rsidRPr="00F22353">
        <w:rPr>
          <w:rFonts w:ascii="Times New Roman" w:eastAsia="Calibri" w:hAnsi="Times New Roman" w:cs="Times New Roman"/>
          <w:sz w:val="12"/>
          <w:szCs w:val="12"/>
        </w:rPr>
        <w:t xml:space="preserve"> 2 настоящего договора) имущественных прав и претензий третьих лиц, о которых в момент заключения договора "Продавец" или "Покупатель" не мог не знать.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5.2. «Продавец» обязан в  течение трех дней с момента поступления денежных средств, указанных в п. 4.5 договора, на его расчетный счет передать по акту приема-передачи земельный участок.</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5.3.  Согласно ст. 42 Земельного Кодекса РФ земельный участок может быть использован Покупателем в соответствии с его целевым назначением.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5.4. "Покупателю" разъяснены положения ст. 44 Земельного Кодекса РФ и </w:t>
      </w:r>
      <w:proofErr w:type="spellStart"/>
      <w:r w:rsidRPr="00F22353">
        <w:rPr>
          <w:rFonts w:ascii="Times New Roman" w:eastAsia="Calibri" w:hAnsi="Times New Roman" w:cs="Times New Roman"/>
          <w:sz w:val="12"/>
          <w:szCs w:val="12"/>
        </w:rPr>
        <w:t>ст.ст</w:t>
      </w:r>
      <w:proofErr w:type="spellEnd"/>
      <w:r w:rsidRPr="00F22353">
        <w:rPr>
          <w:rFonts w:ascii="Times New Roman" w:eastAsia="Calibri" w:hAnsi="Times New Roman" w:cs="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5.5.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F22353" w:rsidRPr="00F22353" w:rsidRDefault="00F22353" w:rsidP="00F2235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F22353">
        <w:rPr>
          <w:rFonts w:ascii="Times New Roman" w:eastAsia="Calibri" w:hAnsi="Times New Roman" w:cs="Times New Roman"/>
          <w:b/>
          <w:sz w:val="12"/>
          <w:szCs w:val="12"/>
        </w:rPr>
        <w:t>Вступление договора в силу.</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6.1. Договор вступает в силу с момента его подписания сторонами.</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6.2. Договор составлен и подписан на ___ листах в 3 экземплярах, имеющих одинаковую юридическую силу, по одному экземпляру у «Продавца», «Покупателя», регистрирующей организации. </w:t>
      </w:r>
    </w:p>
    <w:p w:rsidR="00F22353" w:rsidRPr="00F22353" w:rsidRDefault="00F22353" w:rsidP="00F2235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F22353">
        <w:rPr>
          <w:rFonts w:ascii="Times New Roman" w:eastAsia="Calibri" w:hAnsi="Times New Roman" w:cs="Times New Roman"/>
          <w:b/>
          <w:sz w:val="12"/>
          <w:szCs w:val="12"/>
        </w:rPr>
        <w:t>Неотъемлемой частью Договора является.</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8.1.  Приложение № 1. Акт приема – передачи земельного участка.</w:t>
      </w:r>
    </w:p>
    <w:p w:rsidR="00F22353" w:rsidRPr="00F22353" w:rsidRDefault="00F22353" w:rsidP="00F2235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F22353">
        <w:rPr>
          <w:rFonts w:ascii="Times New Roman" w:eastAsia="Calibri" w:hAnsi="Times New Roman" w:cs="Times New Roman"/>
          <w:b/>
          <w:sz w:val="12"/>
          <w:szCs w:val="12"/>
        </w:rPr>
        <w:t>Адреса и подписи  сторон.</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b/>
          <w:sz w:val="12"/>
          <w:szCs w:val="12"/>
        </w:rPr>
      </w:pPr>
      <w:r w:rsidRPr="00F22353">
        <w:rPr>
          <w:rFonts w:ascii="Times New Roman" w:eastAsia="Calibri" w:hAnsi="Times New Roman" w:cs="Times New Roman"/>
          <w:b/>
          <w:sz w:val="12"/>
          <w:szCs w:val="12"/>
        </w:rPr>
        <w:t>«Продавец»:</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F22353" w:rsidRDefault="00F22353" w:rsidP="00F22353">
      <w:pPr>
        <w:tabs>
          <w:tab w:val="left" w:pos="284"/>
        </w:tabs>
        <w:spacing w:after="0" w:line="240" w:lineRule="auto"/>
        <w:ind w:firstLine="284"/>
        <w:jc w:val="both"/>
        <w:rPr>
          <w:rFonts w:ascii="Times New Roman" w:eastAsia="Calibri" w:hAnsi="Times New Roman" w:cs="Times New Roman"/>
          <w:b/>
          <w:sz w:val="12"/>
          <w:szCs w:val="12"/>
        </w:rPr>
      </w:pPr>
      <w:r w:rsidRPr="00F22353">
        <w:rPr>
          <w:rFonts w:ascii="Times New Roman" w:eastAsia="Calibri" w:hAnsi="Times New Roman" w:cs="Times New Roman"/>
          <w:b/>
          <w:sz w:val="12"/>
          <w:szCs w:val="12"/>
        </w:rPr>
        <w:t>«Покупатель»:</w:t>
      </w:r>
    </w:p>
    <w:p w:rsidR="00F22353" w:rsidRDefault="00F22353" w:rsidP="00F22353">
      <w:pPr>
        <w:tabs>
          <w:tab w:val="left" w:pos="284"/>
        </w:tabs>
        <w:spacing w:after="0" w:line="240" w:lineRule="auto"/>
        <w:ind w:firstLine="284"/>
        <w:jc w:val="both"/>
        <w:rPr>
          <w:rFonts w:ascii="Times New Roman" w:eastAsia="Calibri" w:hAnsi="Times New Roman" w:cs="Times New Roman"/>
          <w:b/>
          <w:sz w:val="12"/>
          <w:szCs w:val="12"/>
        </w:rPr>
      </w:pPr>
    </w:p>
    <w:p w:rsidR="00F22353" w:rsidRPr="00F22353" w:rsidRDefault="00F22353" w:rsidP="00F22353">
      <w:pPr>
        <w:tabs>
          <w:tab w:val="left" w:pos="284"/>
        </w:tabs>
        <w:spacing w:after="0" w:line="240" w:lineRule="auto"/>
        <w:jc w:val="center"/>
        <w:rPr>
          <w:rFonts w:ascii="Times New Roman" w:eastAsia="Calibri" w:hAnsi="Times New Roman" w:cs="Times New Roman"/>
          <w:b/>
          <w:sz w:val="12"/>
          <w:szCs w:val="12"/>
        </w:rPr>
      </w:pPr>
      <w:r w:rsidRPr="00F22353">
        <w:rPr>
          <w:rFonts w:ascii="Times New Roman" w:eastAsia="Calibri" w:hAnsi="Times New Roman" w:cs="Times New Roman"/>
          <w:b/>
          <w:sz w:val="12"/>
          <w:szCs w:val="12"/>
        </w:rPr>
        <w:t>Форма заявки на участие в аукционе.</w:t>
      </w:r>
    </w:p>
    <w:p w:rsidR="00F22353" w:rsidRPr="00F22353" w:rsidRDefault="00F22353" w:rsidP="00F22353">
      <w:pPr>
        <w:tabs>
          <w:tab w:val="left" w:pos="284"/>
        </w:tabs>
        <w:spacing w:after="0" w:line="240" w:lineRule="auto"/>
        <w:jc w:val="right"/>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Регистрационный  номер_______ </w:t>
      </w:r>
    </w:p>
    <w:p w:rsidR="00F22353" w:rsidRPr="00F22353" w:rsidRDefault="00F22353" w:rsidP="00F22353">
      <w:pPr>
        <w:tabs>
          <w:tab w:val="left" w:pos="284"/>
        </w:tabs>
        <w:spacing w:after="0" w:line="240" w:lineRule="auto"/>
        <w:jc w:val="right"/>
        <w:rPr>
          <w:rFonts w:ascii="Times New Roman" w:eastAsia="Calibri" w:hAnsi="Times New Roman" w:cs="Times New Roman"/>
          <w:sz w:val="12"/>
          <w:szCs w:val="12"/>
        </w:rPr>
      </w:pPr>
      <w:r w:rsidRPr="00F22353">
        <w:rPr>
          <w:rFonts w:ascii="Times New Roman" w:eastAsia="Calibri" w:hAnsi="Times New Roman" w:cs="Times New Roman"/>
          <w:sz w:val="12"/>
          <w:szCs w:val="12"/>
        </w:rPr>
        <w:t>от "_____" ___________201__года</w:t>
      </w:r>
    </w:p>
    <w:p w:rsidR="00F22353" w:rsidRPr="00F22353" w:rsidRDefault="00F22353" w:rsidP="00F22353">
      <w:pPr>
        <w:tabs>
          <w:tab w:val="left" w:pos="284"/>
        </w:tabs>
        <w:spacing w:after="0" w:line="240" w:lineRule="auto"/>
        <w:jc w:val="right"/>
        <w:rPr>
          <w:rFonts w:ascii="Times New Roman" w:eastAsia="Calibri" w:hAnsi="Times New Roman" w:cs="Times New Roman"/>
          <w:sz w:val="12"/>
          <w:szCs w:val="12"/>
        </w:rPr>
      </w:pPr>
      <w:r w:rsidRPr="00F22353">
        <w:rPr>
          <w:rFonts w:ascii="Times New Roman" w:eastAsia="Calibri" w:hAnsi="Times New Roman" w:cs="Times New Roman"/>
          <w:sz w:val="12"/>
          <w:szCs w:val="12"/>
        </w:rPr>
        <w:t>Продавец: Комитет по управлению</w:t>
      </w:r>
      <w:r>
        <w:rPr>
          <w:rFonts w:ascii="Times New Roman" w:eastAsia="Calibri" w:hAnsi="Times New Roman" w:cs="Times New Roman"/>
          <w:sz w:val="12"/>
          <w:szCs w:val="12"/>
        </w:rPr>
        <w:t xml:space="preserve"> </w:t>
      </w:r>
      <w:r w:rsidRPr="00F22353">
        <w:rPr>
          <w:rFonts w:ascii="Times New Roman" w:eastAsia="Calibri" w:hAnsi="Times New Roman" w:cs="Times New Roman"/>
          <w:sz w:val="12"/>
          <w:szCs w:val="12"/>
        </w:rPr>
        <w:t>муниципальным имуществом</w:t>
      </w:r>
    </w:p>
    <w:p w:rsidR="00F22353" w:rsidRPr="00F22353" w:rsidRDefault="00F22353" w:rsidP="00F22353">
      <w:pPr>
        <w:tabs>
          <w:tab w:val="left" w:pos="284"/>
        </w:tabs>
        <w:spacing w:after="0" w:line="240" w:lineRule="auto"/>
        <w:jc w:val="right"/>
        <w:rPr>
          <w:rFonts w:ascii="Times New Roman" w:eastAsia="Calibri" w:hAnsi="Times New Roman" w:cs="Times New Roman"/>
          <w:sz w:val="12"/>
          <w:szCs w:val="12"/>
        </w:rPr>
      </w:pPr>
      <w:r w:rsidRPr="00F22353">
        <w:rPr>
          <w:rFonts w:ascii="Times New Roman" w:eastAsia="Calibri" w:hAnsi="Times New Roman" w:cs="Times New Roman"/>
          <w:sz w:val="12"/>
          <w:szCs w:val="12"/>
        </w:rPr>
        <w:t>муниципального района Сергиевский</w:t>
      </w:r>
    </w:p>
    <w:p w:rsidR="00F22353" w:rsidRPr="00F22353" w:rsidRDefault="00F22353" w:rsidP="00F22353">
      <w:pPr>
        <w:tabs>
          <w:tab w:val="left" w:pos="284"/>
        </w:tabs>
        <w:spacing w:after="0" w:line="240" w:lineRule="auto"/>
        <w:jc w:val="right"/>
        <w:rPr>
          <w:rFonts w:ascii="Times New Roman" w:eastAsia="Calibri" w:hAnsi="Times New Roman" w:cs="Times New Roman"/>
          <w:sz w:val="12"/>
          <w:szCs w:val="12"/>
        </w:rPr>
      </w:pPr>
      <w:r w:rsidRPr="00F22353">
        <w:rPr>
          <w:rFonts w:ascii="Times New Roman" w:eastAsia="Calibri" w:hAnsi="Times New Roman" w:cs="Times New Roman"/>
          <w:sz w:val="12"/>
          <w:szCs w:val="12"/>
        </w:rPr>
        <w:t>Самарской области</w:t>
      </w:r>
    </w:p>
    <w:p w:rsidR="00F22353" w:rsidRPr="00F22353" w:rsidRDefault="00F22353" w:rsidP="00F22353">
      <w:pPr>
        <w:tabs>
          <w:tab w:val="left" w:pos="284"/>
        </w:tabs>
        <w:spacing w:after="0" w:line="240" w:lineRule="auto"/>
        <w:jc w:val="center"/>
        <w:rPr>
          <w:rFonts w:ascii="Times New Roman" w:eastAsia="Calibri" w:hAnsi="Times New Roman" w:cs="Times New Roman"/>
          <w:b/>
          <w:sz w:val="12"/>
          <w:szCs w:val="12"/>
        </w:rPr>
      </w:pPr>
      <w:r w:rsidRPr="00F22353">
        <w:rPr>
          <w:rFonts w:ascii="Times New Roman" w:eastAsia="Calibri" w:hAnsi="Times New Roman" w:cs="Times New Roman"/>
          <w:b/>
          <w:sz w:val="12"/>
          <w:szCs w:val="12"/>
        </w:rPr>
        <w:t>Заявка на участие в аукционе.</w:t>
      </w:r>
    </w:p>
    <w:p w:rsidR="00F22353" w:rsidRPr="00F22353" w:rsidRDefault="00F22353" w:rsidP="00F22353">
      <w:pPr>
        <w:tabs>
          <w:tab w:val="left" w:pos="284"/>
        </w:tabs>
        <w:spacing w:after="0" w:line="240" w:lineRule="auto"/>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_____________________________________________________________________________________________________________________________</w:t>
      </w:r>
    </w:p>
    <w:p w:rsidR="00F22353" w:rsidRPr="00F22353" w:rsidRDefault="00F22353" w:rsidP="00F22353">
      <w:pPr>
        <w:tabs>
          <w:tab w:val="left" w:pos="284"/>
        </w:tabs>
        <w:spacing w:after="0" w:line="240" w:lineRule="auto"/>
        <w:jc w:val="center"/>
        <w:rPr>
          <w:rFonts w:ascii="Times New Roman" w:eastAsia="Calibri" w:hAnsi="Times New Roman" w:cs="Times New Roman"/>
          <w:sz w:val="12"/>
          <w:szCs w:val="12"/>
        </w:rPr>
      </w:pPr>
      <w:r w:rsidRPr="00F22353">
        <w:rPr>
          <w:rFonts w:ascii="Times New Roman" w:eastAsia="Calibri" w:hAnsi="Times New Roman" w:cs="Times New Roman"/>
          <w:sz w:val="12"/>
          <w:szCs w:val="12"/>
        </w:rPr>
        <w:t>( ФИО и  паспортные данные физ. лица)</w:t>
      </w:r>
    </w:p>
    <w:p w:rsidR="00F22353" w:rsidRPr="00F22353" w:rsidRDefault="00F22353" w:rsidP="00F223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w:t>
      </w:r>
      <w:proofErr w:type="gramStart"/>
      <w:r w:rsidRPr="00F22353">
        <w:rPr>
          <w:rFonts w:ascii="Times New Roman" w:eastAsia="Calibri" w:hAnsi="Times New Roman" w:cs="Times New Roman"/>
          <w:sz w:val="12"/>
          <w:szCs w:val="12"/>
        </w:rPr>
        <w:t xml:space="preserve"> ,</w:t>
      </w:r>
      <w:proofErr w:type="gramEnd"/>
      <w:r w:rsidRPr="00F22353">
        <w:rPr>
          <w:rFonts w:ascii="Times New Roman" w:eastAsia="Calibri" w:hAnsi="Times New Roman" w:cs="Times New Roman"/>
          <w:sz w:val="12"/>
          <w:szCs w:val="12"/>
        </w:rPr>
        <w:t xml:space="preserve"> площадь _____ м</w:t>
      </w:r>
      <w:r w:rsidRPr="00F22353">
        <w:rPr>
          <w:rFonts w:ascii="Times New Roman" w:eastAsia="Calibri" w:hAnsi="Times New Roman" w:cs="Times New Roman"/>
          <w:sz w:val="12"/>
          <w:szCs w:val="12"/>
          <w:vertAlign w:val="superscript"/>
        </w:rPr>
        <w:t>2</w:t>
      </w:r>
      <w:r w:rsidRPr="00F22353">
        <w:rPr>
          <w:rFonts w:ascii="Times New Roman" w:eastAsia="Calibri" w:hAnsi="Times New Roman" w:cs="Times New Roman"/>
          <w:sz w:val="12"/>
          <w:szCs w:val="12"/>
        </w:rPr>
        <w:t>,  кадастровый номер участка  _________________________.</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b/>
          <w:sz w:val="12"/>
          <w:szCs w:val="12"/>
        </w:rPr>
        <w:t xml:space="preserve">ОБЯЗУЮСЬ: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22353">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F22353">
        <w:rPr>
          <w:rFonts w:ascii="Times New Roman" w:eastAsia="Calibri" w:hAnsi="Times New Roman" w:cs="Times New Roman"/>
          <w:sz w:val="12"/>
          <w:szCs w:val="12"/>
        </w:rPr>
        <w:t>ии ау</w:t>
      </w:r>
      <w:proofErr w:type="gramEnd"/>
      <w:r w:rsidRPr="00F22353">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F22353">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22353">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F22353">
        <w:rPr>
          <w:rFonts w:ascii="Times New Roman" w:eastAsia="Calibri" w:hAnsi="Times New Roman" w:cs="Times New Roman"/>
          <w:sz w:val="12"/>
          <w:szCs w:val="12"/>
        </w:rPr>
        <w:t>не внесения</w:t>
      </w:r>
      <w:proofErr w:type="gramEnd"/>
      <w:r w:rsidRPr="00F22353">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F22353" w:rsidRPr="00F22353" w:rsidRDefault="00F22353" w:rsidP="00F43CAA">
      <w:pPr>
        <w:tabs>
          <w:tab w:val="left" w:pos="284"/>
        </w:tabs>
        <w:spacing w:after="0" w:line="240" w:lineRule="auto"/>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Адрес, реквизиты и телефон ЗАЯВИТЕЛЯ:__</w:t>
      </w:r>
      <w:r w:rsidR="00F43CAA">
        <w:rPr>
          <w:rFonts w:ascii="Times New Roman" w:eastAsia="Calibri" w:hAnsi="Times New Roman" w:cs="Times New Roman"/>
          <w:sz w:val="12"/>
          <w:szCs w:val="12"/>
        </w:rPr>
        <w:t>_____</w:t>
      </w:r>
      <w:r w:rsidRPr="00F22353">
        <w:rPr>
          <w:rFonts w:ascii="Times New Roman" w:eastAsia="Calibri" w:hAnsi="Times New Roman" w:cs="Times New Roman"/>
          <w:sz w:val="12"/>
          <w:szCs w:val="12"/>
        </w:rPr>
        <w:t>_________________________________________________________________________________</w:t>
      </w:r>
    </w:p>
    <w:p w:rsidR="00F22353" w:rsidRPr="00F22353" w:rsidRDefault="00F22353" w:rsidP="00F223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w:t>
      </w:r>
      <w:r w:rsidRPr="00F22353">
        <w:rPr>
          <w:rFonts w:ascii="Times New Roman" w:eastAsia="Calibri" w:hAnsi="Times New Roman" w:cs="Times New Roman"/>
          <w:sz w:val="12"/>
          <w:szCs w:val="12"/>
        </w:rPr>
        <w:t>______________________________________________________________________</w:t>
      </w:r>
      <w:r>
        <w:rPr>
          <w:rFonts w:ascii="Times New Roman" w:eastAsia="Calibri" w:hAnsi="Times New Roman" w:cs="Times New Roman"/>
          <w:sz w:val="12"/>
          <w:szCs w:val="12"/>
        </w:rPr>
        <w:t>___________________________</w:t>
      </w:r>
    </w:p>
    <w:p w:rsidR="00F22353" w:rsidRPr="00F22353" w:rsidRDefault="00F22353" w:rsidP="00F43CAA">
      <w:pPr>
        <w:tabs>
          <w:tab w:val="left" w:pos="284"/>
        </w:tabs>
        <w:spacing w:after="0" w:line="240" w:lineRule="auto"/>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ПРИЛОЖЕНИЯ:</w:t>
      </w:r>
      <w:r>
        <w:rPr>
          <w:rFonts w:ascii="Times New Roman" w:eastAsia="Calibri" w:hAnsi="Times New Roman" w:cs="Times New Roman"/>
          <w:sz w:val="12"/>
          <w:szCs w:val="12"/>
        </w:rPr>
        <w:t>________</w:t>
      </w:r>
      <w:r w:rsidRPr="00F22353">
        <w:rPr>
          <w:rFonts w:ascii="Times New Roman" w:eastAsia="Calibri" w:hAnsi="Times New Roman" w:cs="Times New Roman"/>
          <w:sz w:val="12"/>
          <w:szCs w:val="12"/>
        </w:rPr>
        <w:t>__</w:t>
      </w:r>
      <w:r w:rsidR="00F43CAA">
        <w:rPr>
          <w:rFonts w:ascii="Times New Roman" w:eastAsia="Calibri" w:hAnsi="Times New Roman" w:cs="Times New Roman"/>
          <w:sz w:val="12"/>
          <w:szCs w:val="12"/>
        </w:rPr>
        <w:t>_____</w:t>
      </w:r>
      <w:r w:rsidRPr="00F22353">
        <w:rPr>
          <w:rFonts w:ascii="Times New Roman" w:eastAsia="Calibri" w:hAnsi="Times New Roman" w:cs="Times New Roman"/>
          <w:sz w:val="12"/>
          <w:szCs w:val="12"/>
        </w:rPr>
        <w:t>_________________________________________________________________________________________</w:t>
      </w:r>
      <w:r>
        <w:rPr>
          <w:rFonts w:ascii="Times New Roman" w:eastAsia="Calibri" w:hAnsi="Times New Roman" w:cs="Times New Roman"/>
          <w:sz w:val="12"/>
          <w:szCs w:val="12"/>
        </w:rPr>
        <w:t>______</w:t>
      </w:r>
    </w:p>
    <w:p w:rsidR="00F22353" w:rsidRPr="00F22353" w:rsidRDefault="00F22353" w:rsidP="00F22353">
      <w:pPr>
        <w:tabs>
          <w:tab w:val="left" w:pos="284"/>
        </w:tabs>
        <w:spacing w:after="0" w:line="240" w:lineRule="auto"/>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Заявка принята ПРОДАВЦОМ</w:t>
      </w:r>
    </w:p>
    <w:p w:rsidR="00F22353" w:rsidRPr="00F22353" w:rsidRDefault="00F22353" w:rsidP="00F22353">
      <w:pPr>
        <w:tabs>
          <w:tab w:val="left" w:pos="284"/>
        </w:tabs>
        <w:spacing w:after="0" w:line="240" w:lineRule="auto"/>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«___»__________201___г.  в ____ч. _____мин.</w:t>
      </w:r>
    </w:p>
    <w:tbl>
      <w:tblPr>
        <w:tblStyle w:val="1b"/>
        <w:tblW w:w="7763" w:type="dxa"/>
        <w:tblLayout w:type="fixed"/>
        <w:tblLook w:val="0000" w:firstRow="0" w:lastRow="0" w:firstColumn="0" w:lastColumn="0" w:noHBand="0" w:noVBand="0"/>
      </w:tblPr>
      <w:tblGrid>
        <w:gridCol w:w="3757"/>
        <w:gridCol w:w="4006"/>
      </w:tblGrid>
      <w:tr w:rsidR="00F22353" w:rsidRPr="00F22353" w:rsidTr="00F22353">
        <w:trPr>
          <w:trHeight w:val="20"/>
        </w:trPr>
        <w:tc>
          <w:tcPr>
            <w:tcW w:w="3757" w:type="dxa"/>
          </w:tcPr>
          <w:p w:rsidR="00F22353" w:rsidRPr="00F22353" w:rsidRDefault="00F22353" w:rsidP="00F22353">
            <w:pPr>
              <w:tabs>
                <w:tab w:val="left" w:pos="284"/>
              </w:tabs>
              <w:jc w:val="both"/>
              <w:rPr>
                <w:rFonts w:eastAsia="Calibri"/>
                <w:sz w:val="12"/>
                <w:szCs w:val="12"/>
                <w:u w:val="single"/>
              </w:rPr>
            </w:pPr>
            <w:r w:rsidRPr="00F22353">
              <w:rPr>
                <w:rFonts w:eastAsia="Calibri"/>
                <w:sz w:val="12"/>
                <w:szCs w:val="12"/>
              </w:rPr>
              <w:t xml:space="preserve"> </w:t>
            </w:r>
            <w:r w:rsidRPr="00F22353">
              <w:rPr>
                <w:rFonts w:eastAsia="Calibri"/>
                <w:sz w:val="12"/>
                <w:szCs w:val="12"/>
                <w:u w:val="single"/>
              </w:rPr>
              <w:t>Подпись ПРЕТЕНДЕНТА</w:t>
            </w:r>
          </w:p>
          <w:p w:rsidR="00F22353" w:rsidRPr="00F22353" w:rsidRDefault="00F22353" w:rsidP="00F22353">
            <w:pPr>
              <w:tabs>
                <w:tab w:val="left" w:pos="284"/>
              </w:tabs>
              <w:jc w:val="both"/>
              <w:rPr>
                <w:rFonts w:eastAsia="Calibri"/>
                <w:sz w:val="12"/>
                <w:szCs w:val="12"/>
                <w:u w:val="single"/>
              </w:rPr>
            </w:pPr>
            <w:r w:rsidRPr="00F22353">
              <w:rPr>
                <w:rFonts w:eastAsia="Calibri"/>
                <w:sz w:val="12"/>
                <w:szCs w:val="12"/>
                <w:u w:val="single"/>
              </w:rPr>
              <w:t>_________</w:t>
            </w:r>
            <w:r>
              <w:rPr>
                <w:rFonts w:eastAsia="Calibri"/>
                <w:sz w:val="12"/>
                <w:szCs w:val="12"/>
                <w:u w:val="single"/>
              </w:rPr>
              <w:t>____</w:t>
            </w:r>
            <w:r w:rsidRPr="00F22353">
              <w:rPr>
                <w:rFonts w:eastAsia="Calibri"/>
                <w:sz w:val="12"/>
                <w:szCs w:val="12"/>
                <w:u w:val="single"/>
              </w:rPr>
              <w:t xml:space="preserve">________   </w:t>
            </w:r>
          </w:p>
        </w:tc>
        <w:tc>
          <w:tcPr>
            <w:tcW w:w="4006" w:type="dxa"/>
          </w:tcPr>
          <w:p w:rsidR="00F22353" w:rsidRPr="00F22353" w:rsidRDefault="00F22353" w:rsidP="00F22353">
            <w:pPr>
              <w:tabs>
                <w:tab w:val="left" w:pos="284"/>
              </w:tabs>
              <w:jc w:val="right"/>
              <w:rPr>
                <w:rFonts w:eastAsia="Calibri"/>
                <w:sz w:val="12"/>
                <w:szCs w:val="12"/>
                <w:u w:val="single"/>
              </w:rPr>
            </w:pPr>
            <w:r w:rsidRPr="00F22353">
              <w:rPr>
                <w:rFonts w:eastAsia="Calibri"/>
                <w:sz w:val="12"/>
                <w:szCs w:val="12"/>
                <w:u w:val="single"/>
              </w:rPr>
              <w:t xml:space="preserve">Подпись ПРОДАВЦА   </w:t>
            </w:r>
          </w:p>
          <w:p w:rsidR="00F22353" w:rsidRPr="00F22353" w:rsidRDefault="00F22353" w:rsidP="00F22353">
            <w:pPr>
              <w:tabs>
                <w:tab w:val="left" w:pos="284"/>
              </w:tabs>
              <w:jc w:val="right"/>
              <w:rPr>
                <w:rFonts w:eastAsia="Calibri"/>
                <w:sz w:val="12"/>
                <w:szCs w:val="12"/>
              </w:rPr>
            </w:pPr>
            <w:r w:rsidRPr="00F22353">
              <w:rPr>
                <w:rFonts w:eastAsia="Calibri"/>
                <w:sz w:val="12"/>
                <w:szCs w:val="12"/>
                <w:u w:val="single"/>
              </w:rPr>
              <w:t>_________________</w:t>
            </w:r>
            <w:r w:rsidRPr="00F22353">
              <w:rPr>
                <w:rFonts w:eastAsia="Calibri"/>
                <w:sz w:val="12"/>
                <w:szCs w:val="12"/>
              </w:rPr>
              <w:t xml:space="preserve">                     </w:t>
            </w:r>
          </w:p>
        </w:tc>
      </w:tr>
    </w:tbl>
    <w:p w:rsidR="00F22353" w:rsidRPr="00F22353" w:rsidRDefault="00F22353" w:rsidP="00F22353">
      <w:pPr>
        <w:tabs>
          <w:tab w:val="left" w:pos="284"/>
        </w:tabs>
        <w:spacing w:after="0" w:line="240" w:lineRule="auto"/>
        <w:jc w:val="both"/>
        <w:rPr>
          <w:rFonts w:ascii="Times New Roman" w:eastAsia="Calibri" w:hAnsi="Times New Roman" w:cs="Times New Roman"/>
          <w:sz w:val="12"/>
          <w:szCs w:val="12"/>
        </w:rPr>
      </w:pPr>
    </w:p>
    <w:p w:rsidR="00F22353" w:rsidRPr="00F22353" w:rsidRDefault="00F22353" w:rsidP="00F22353">
      <w:pPr>
        <w:tabs>
          <w:tab w:val="left" w:pos="284"/>
        </w:tabs>
        <w:spacing w:after="0" w:line="240" w:lineRule="auto"/>
        <w:jc w:val="center"/>
        <w:rPr>
          <w:rFonts w:ascii="Times New Roman" w:eastAsia="Calibri" w:hAnsi="Times New Roman" w:cs="Times New Roman"/>
          <w:b/>
          <w:sz w:val="12"/>
          <w:szCs w:val="12"/>
        </w:rPr>
      </w:pPr>
      <w:r w:rsidRPr="00F22353">
        <w:rPr>
          <w:rFonts w:ascii="Times New Roman" w:eastAsia="Calibri" w:hAnsi="Times New Roman" w:cs="Times New Roman"/>
          <w:b/>
          <w:sz w:val="12"/>
          <w:szCs w:val="12"/>
        </w:rPr>
        <w:t>Информационное</w:t>
      </w:r>
      <w:r>
        <w:rPr>
          <w:rFonts w:ascii="Times New Roman" w:eastAsia="Calibri" w:hAnsi="Times New Roman" w:cs="Times New Roman"/>
          <w:b/>
          <w:sz w:val="12"/>
          <w:szCs w:val="12"/>
        </w:rPr>
        <w:t xml:space="preserve"> сообщение о проведен</w:t>
      </w:r>
      <w:proofErr w:type="gramStart"/>
      <w:r>
        <w:rPr>
          <w:rFonts w:ascii="Times New Roman" w:eastAsia="Calibri" w:hAnsi="Times New Roman" w:cs="Times New Roman"/>
          <w:b/>
          <w:sz w:val="12"/>
          <w:szCs w:val="12"/>
        </w:rPr>
        <w:t>ии ау</w:t>
      </w:r>
      <w:proofErr w:type="gramEnd"/>
      <w:r>
        <w:rPr>
          <w:rFonts w:ascii="Times New Roman" w:eastAsia="Calibri" w:hAnsi="Times New Roman" w:cs="Times New Roman"/>
          <w:b/>
          <w:sz w:val="12"/>
          <w:szCs w:val="12"/>
        </w:rPr>
        <w:t>кциона</w:t>
      </w:r>
    </w:p>
    <w:p w:rsidR="00F22353" w:rsidRPr="00F22353" w:rsidRDefault="00F22353" w:rsidP="00F22353">
      <w:pPr>
        <w:tabs>
          <w:tab w:val="left" w:pos="284"/>
        </w:tabs>
        <w:spacing w:after="0" w:line="240" w:lineRule="auto"/>
        <w:jc w:val="both"/>
        <w:rPr>
          <w:rFonts w:ascii="Times New Roman" w:eastAsia="Calibri" w:hAnsi="Times New Roman" w:cs="Times New Roman"/>
          <w:b/>
          <w:sz w:val="12"/>
          <w:szCs w:val="12"/>
        </w:rPr>
      </w:pP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proofErr w:type="gramStart"/>
      <w:r w:rsidRPr="00F22353">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№1718р от 19.12.2016г. «О проведении аукциона по продаже права на заключение договора аренды земельного участка для ведения личного подсобного хозяйства», Распоряжения Администрации муниципального района Сергиевский №1716р от 19.12.2016г. «О проведении аукциона по продаже права на заключение</w:t>
      </w:r>
      <w:proofErr w:type="gramEnd"/>
      <w:r w:rsidRPr="00F22353">
        <w:rPr>
          <w:rFonts w:ascii="Times New Roman" w:eastAsia="Calibri" w:hAnsi="Times New Roman" w:cs="Times New Roman"/>
          <w:sz w:val="12"/>
          <w:szCs w:val="12"/>
        </w:rPr>
        <w:t xml:space="preserve"> </w:t>
      </w:r>
      <w:proofErr w:type="gramStart"/>
      <w:r w:rsidRPr="00F22353">
        <w:rPr>
          <w:rFonts w:ascii="Times New Roman" w:eastAsia="Calibri" w:hAnsi="Times New Roman" w:cs="Times New Roman"/>
          <w:sz w:val="12"/>
          <w:szCs w:val="12"/>
        </w:rPr>
        <w:t>договора аренды земельного участка для ведения личного подсобного хозяйства», Распоряжения Администрации муниципального района Сергиевский №1720р от 19.12.2016г. «О проведении аукциона по продаже права на заключение договора аренды земельного участка для ведения личного подсобного хозяйства», Распоряжения Администрации муниципального района Сергиевский №1719р от 19.12.2016г. «О проведении аукциона по продаже права на заключение договора аренды земельного участка для ведения личного подсобного</w:t>
      </w:r>
      <w:proofErr w:type="gramEnd"/>
      <w:r w:rsidRPr="00F22353">
        <w:rPr>
          <w:rFonts w:ascii="Times New Roman" w:eastAsia="Calibri" w:hAnsi="Times New Roman" w:cs="Times New Roman"/>
          <w:sz w:val="12"/>
          <w:szCs w:val="12"/>
        </w:rPr>
        <w:t xml:space="preserve"> хозяйства»  сообщает, что </w:t>
      </w:r>
      <w:r w:rsidRPr="00F22353">
        <w:rPr>
          <w:rFonts w:ascii="Times New Roman" w:eastAsia="Calibri" w:hAnsi="Times New Roman" w:cs="Times New Roman"/>
          <w:b/>
          <w:sz w:val="12"/>
          <w:szCs w:val="12"/>
        </w:rPr>
        <w:t>30 января 2017 года в 8 часов 30 мину</w:t>
      </w:r>
      <w:r w:rsidRPr="00F22353">
        <w:rPr>
          <w:rFonts w:ascii="Times New Roman" w:eastAsia="Calibri" w:hAnsi="Times New Roman" w:cs="Times New Roman"/>
          <w:sz w:val="12"/>
          <w:szCs w:val="12"/>
        </w:rPr>
        <w:t>т, по адресу: Самарская область, Сергиевский район, с. Сергиевск, ул. Ленина, д. 15А, каб. № 10 состоится аукцион</w:t>
      </w:r>
      <w:r w:rsidRPr="00F22353">
        <w:rPr>
          <w:rFonts w:ascii="Times New Roman" w:eastAsia="Calibri" w:hAnsi="Times New Roman" w:cs="Times New Roman"/>
          <w:b/>
          <w:sz w:val="12"/>
          <w:szCs w:val="12"/>
        </w:rPr>
        <w:t xml:space="preserve">, </w:t>
      </w:r>
      <w:r w:rsidRPr="00F22353">
        <w:rPr>
          <w:rFonts w:ascii="Times New Roman" w:eastAsia="Calibri" w:hAnsi="Times New Roman" w:cs="Times New Roman"/>
          <w:sz w:val="12"/>
          <w:szCs w:val="12"/>
        </w:rPr>
        <w:t>закрытый по составу участников (участниками могут являться только граждане) и открытый по форме подачи предложения о размере арендной платы, по продаже права на заключение договора аренды земельного участка сроком на 20 лет:</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Лот №1</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Земельный участок, категория земель – земли населенных пунктов, кадастровый номер: 63:31:1102004:1187, площадь 616 кв.м., расположенный по адресу: Российская Федерация, Самарская область, муниципальный район Сергиевский, городское поселение Суходол, п.г.т. Суходол, ул. Степная, уч.2, с разрешенным использованием: для ведения личного подсобного хозяйства.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Обременения: не зарегистрированы.</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i/>
          <w:sz w:val="12"/>
          <w:szCs w:val="12"/>
        </w:rPr>
      </w:pPr>
      <w:r w:rsidRPr="00F22353">
        <w:rPr>
          <w:rFonts w:ascii="Times New Roman" w:eastAsia="Calibri" w:hAnsi="Times New Roman" w:cs="Times New Roman"/>
          <w:i/>
          <w:sz w:val="12"/>
          <w:szCs w:val="12"/>
        </w:rPr>
        <w:t>Начальная цена предмета торгов (размер арендной платы)</w:t>
      </w:r>
      <w:r w:rsidRPr="00F22353">
        <w:rPr>
          <w:rFonts w:ascii="Times New Roman" w:eastAsia="Calibri" w:hAnsi="Times New Roman" w:cs="Times New Roman"/>
          <w:sz w:val="12"/>
          <w:szCs w:val="12"/>
        </w:rPr>
        <w:t>:  2954,49 рублей в год.</w:t>
      </w:r>
      <w:r w:rsidRPr="00F22353">
        <w:rPr>
          <w:rFonts w:ascii="Times New Roman" w:eastAsia="Calibri" w:hAnsi="Times New Roman" w:cs="Times New Roman"/>
          <w:i/>
          <w:sz w:val="12"/>
          <w:szCs w:val="12"/>
        </w:rPr>
        <w:t xml:space="preserve">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i/>
          <w:sz w:val="12"/>
          <w:szCs w:val="12"/>
        </w:rPr>
      </w:pPr>
      <w:r w:rsidRPr="00F22353">
        <w:rPr>
          <w:rFonts w:ascii="Times New Roman" w:eastAsia="Calibri" w:hAnsi="Times New Roman" w:cs="Times New Roman"/>
          <w:i/>
          <w:sz w:val="12"/>
          <w:szCs w:val="12"/>
        </w:rPr>
        <w:t>Шаг аукциона</w:t>
      </w:r>
      <w:r w:rsidRPr="00F22353">
        <w:rPr>
          <w:rFonts w:ascii="Times New Roman" w:eastAsia="Calibri" w:hAnsi="Times New Roman" w:cs="Times New Roman"/>
          <w:sz w:val="12"/>
          <w:szCs w:val="12"/>
        </w:rPr>
        <w:t>:     88,63 рублей.</w:t>
      </w:r>
      <w:r w:rsidRPr="00F22353">
        <w:rPr>
          <w:rFonts w:ascii="Times New Roman" w:eastAsia="Calibri" w:hAnsi="Times New Roman" w:cs="Times New Roman"/>
          <w:i/>
          <w:sz w:val="12"/>
          <w:szCs w:val="12"/>
        </w:rPr>
        <w:t xml:space="preserve">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i/>
          <w:sz w:val="12"/>
          <w:szCs w:val="12"/>
        </w:rPr>
        <w:t>Сумма задатка</w:t>
      </w:r>
      <w:r w:rsidRPr="00F22353">
        <w:rPr>
          <w:rFonts w:ascii="Times New Roman" w:eastAsia="Calibri" w:hAnsi="Times New Roman" w:cs="Times New Roman"/>
          <w:sz w:val="12"/>
          <w:szCs w:val="12"/>
        </w:rPr>
        <w:t>:  2954,49 рублей.</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Лот №2</w:t>
      </w:r>
    </w:p>
    <w:p w:rsidR="00F43CAA"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63:31:1102004:1188, площадь 1192 кв.м., </w:t>
      </w:r>
    </w:p>
    <w:p w:rsidR="00F22353" w:rsidRPr="00F22353" w:rsidRDefault="00F22353" w:rsidP="00F43CAA">
      <w:pPr>
        <w:tabs>
          <w:tab w:val="left" w:pos="284"/>
        </w:tabs>
        <w:spacing w:after="0" w:line="240" w:lineRule="auto"/>
        <w:jc w:val="both"/>
        <w:rPr>
          <w:rFonts w:ascii="Times New Roman" w:eastAsia="Calibri" w:hAnsi="Times New Roman" w:cs="Times New Roman"/>
          <w:sz w:val="12"/>
          <w:szCs w:val="12"/>
        </w:rPr>
      </w:pPr>
      <w:proofErr w:type="gramStart"/>
      <w:r w:rsidRPr="00F22353">
        <w:rPr>
          <w:rFonts w:ascii="Times New Roman" w:eastAsia="Calibri" w:hAnsi="Times New Roman" w:cs="Times New Roman"/>
          <w:sz w:val="12"/>
          <w:szCs w:val="12"/>
        </w:rPr>
        <w:lastRenderedPageBreak/>
        <w:t>расположенный</w:t>
      </w:r>
      <w:proofErr w:type="gramEnd"/>
      <w:r w:rsidRPr="00F22353">
        <w:rPr>
          <w:rFonts w:ascii="Times New Roman" w:eastAsia="Calibri" w:hAnsi="Times New Roman" w:cs="Times New Roman"/>
          <w:sz w:val="12"/>
          <w:szCs w:val="12"/>
        </w:rPr>
        <w:t xml:space="preserve"> по адресу: Российская Федерация, Самарская область, муниципальный район Сергиевский, городское поселение Суходол, п.г.т. Суходол, ул. Степная, уч.3, с разрешенным использованием: для ведения личного подсобного хозяйства.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Обременения: не зарегистрированы.</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i/>
          <w:sz w:val="12"/>
          <w:szCs w:val="12"/>
        </w:rPr>
      </w:pPr>
      <w:r w:rsidRPr="00F22353">
        <w:rPr>
          <w:rFonts w:ascii="Times New Roman" w:eastAsia="Calibri" w:hAnsi="Times New Roman" w:cs="Times New Roman"/>
          <w:i/>
          <w:sz w:val="12"/>
          <w:szCs w:val="12"/>
        </w:rPr>
        <w:t>Начальная цена предмета торгов (размер арендной платы)</w:t>
      </w:r>
      <w:r w:rsidRPr="00F22353">
        <w:rPr>
          <w:rFonts w:ascii="Times New Roman" w:eastAsia="Calibri" w:hAnsi="Times New Roman" w:cs="Times New Roman"/>
          <w:sz w:val="12"/>
          <w:szCs w:val="12"/>
        </w:rPr>
        <w:t>:  5717,13 рублей в год.</w:t>
      </w:r>
      <w:r w:rsidRPr="00F22353">
        <w:rPr>
          <w:rFonts w:ascii="Times New Roman" w:eastAsia="Calibri" w:hAnsi="Times New Roman" w:cs="Times New Roman"/>
          <w:i/>
          <w:sz w:val="12"/>
          <w:szCs w:val="12"/>
        </w:rPr>
        <w:t xml:space="preserve">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i/>
          <w:sz w:val="12"/>
          <w:szCs w:val="12"/>
        </w:rPr>
      </w:pPr>
      <w:r w:rsidRPr="00F22353">
        <w:rPr>
          <w:rFonts w:ascii="Times New Roman" w:eastAsia="Calibri" w:hAnsi="Times New Roman" w:cs="Times New Roman"/>
          <w:i/>
          <w:sz w:val="12"/>
          <w:szCs w:val="12"/>
        </w:rPr>
        <w:t>Шаг аукциона</w:t>
      </w:r>
      <w:r w:rsidRPr="00F22353">
        <w:rPr>
          <w:rFonts w:ascii="Times New Roman" w:eastAsia="Calibri" w:hAnsi="Times New Roman" w:cs="Times New Roman"/>
          <w:sz w:val="12"/>
          <w:szCs w:val="12"/>
        </w:rPr>
        <w:t>:    171,51 рублей.</w:t>
      </w:r>
      <w:r w:rsidRPr="00F22353">
        <w:rPr>
          <w:rFonts w:ascii="Times New Roman" w:eastAsia="Calibri" w:hAnsi="Times New Roman" w:cs="Times New Roman"/>
          <w:i/>
          <w:sz w:val="12"/>
          <w:szCs w:val="12"/>
        </w:rPr>
        <w:t xml:space="preserve">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i/>
          <w:sz w:val="12"/>
          <w:szCs w:val="12"/>
        </w:rPr>
        <w:t>Сумма задатка</w:t>
      </w:r>
      <w:r w:rsidRPr="00F22353">
        <w:rPr>
          <w:rFonts w:ascii="Times New Roman" w:eastAsia="Calibri" w:hAnsi="Times New Roman" w:cs="Times New Roman"/>
          <w:sz w:val="12"/>
          <w:szCs w:val="12"/>
        </w:rPr>
        <w:t>:  5717,13 рублей</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Лот №3</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Земельный участок, категория земель – земли населенных пунктов, кадастровый номер: 63:31:1102004:97, площадь 1808 кв.м., расположенный по адресу: Самарская область, Сергиевский район, п.г.т. Суходол, ул. Степная, участок №33, с разрешенным использованием: для ведения личного подсобного хозяйства.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Обременения: не зарегистрированы.</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i/>
          <w:sz w:val="12"/>
          <w:szCs w:val="12"/>
        </w:rPr>
      </w:pPr>
      <w:r w:rsidRPr="00F22353">
        <w:rPr>
          <w:rFonts w:ascii="Times New Roman" w:eastAsia="Calibri" w:hAnsi="Times New Roman" w:cs="Times New Roman"/>
          <w:i/>
          <w:sz w:val="12"/>
          <w:szCs w:val="12"/>
        </w:rPr>
        <w:t>Начальная цена предмета торгов (размер арендной платы)</w:t>
      </w:r>
      <w:r w:rsidRPr="00F22353">
        <w:rPr>
          <w:rFonts w:ascii="Times New Roman" w:eastAsia="Calibri" w:hAnsi="Times New Roman" w:cs="Times New Roman"/>
          <w:sz w:val="12"/>
          <w:szCs w:val="12"/>
        </w:rPr>
        <w:t>:  8671,62 рублей в год.</w:t>
      </w:r>
      <w:r w:rsidRPr="00F22353">
        <w:rPr>
          <w:rFonts w:ascii="Times New Roman" w:eastAsia="Calibri" w:hAnsi="Times New Roman" w:cs="Times New Roman"/>
          <w:i/>
          <w:sz w:val="12"/>
          <w:szCs w:val="12"/>
        </w:rPr>
        <w:t xml:space="preserve">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i/>
          <w:sz w:val="12"/>
          <w:szCs w:val="12"/>
        </w:rPr>
      </w:pPr>
      <w:r w:rsidRPr="00F22353">
        <w:rPr>
          <w:rFonts w:ascii="Times New Roman" w:eastAsia="Calibri" w:hAnsi="Times New Roman" w:cs="Times New Roman"/>
          <w:i/>
          <w:sz w:val="12"/>
          <w:szCs w:val="12"/>
        </w:rPr>
        <w:t>Шаг аукциона</w:t>
      </w:r>
      <w:r w:rsidRPr="00F22353">
        <w:rPr>
          <w:rFonts w:ascii="Times New Roman" w:eastAsia="Calibri" w:hAnsi="Times New Roman" w:cs="Times New Roman"/>
          <w:sz w:val="12"/>
          <w:szCs w:val="12"/>
        </w:rPr>
        <w:t>:    260,15 рублей.</w:t>
      </w:r>
      <w:r w:rsidRPr="00F22353">
        <w:rPr>
          <w:rFonts w:ascii="Times New Roman" w:eastAsia="Calibri" w:hAnsi="Times New Roman" w:cs="Times New Roman"/>
          <w:i/>
          <w:sz w:val="12"/>
          <w:szCs w:val="12"/>
        </w:rPr>
        <w:t xml:space="preserve">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i/>
          <w:sz w:val="12"/>
          <w:szCs w:val="12"/>
        </w:rPr>
        <w:t>Сумма задатка</w:t>
      </w:r>
      <w:r w:rsidRPr="00F22353">
        <w:rPr>
          <w:rFonts w:ascii="Times New Roman" w:eastAsia="Calibri" w:hAnsi="Times New Roman" w:cs="Times New Roman"/>
          <w:sz w:val="12"/>
          <w:szCs w:val="12"/>
        </w:rPr>
        <w:t>:  8671,62 рублей</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Лот №4</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Земельный участок, категория земель – земли населенных пунктов, кадастровый номер: 63:31:1102004:91, площадь 998 кв.м., расположенный по адресу: Самарская область, Сергиевский район, п.г.т. Суходол, ул. Степная, участок №35, с разрешенным использованием: для ведения личного подсобного хозяйства.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Обременения: не зарегистрированы.</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i/>
          <w:sz w:val="12"/>
          <w:szCs w:val="12"/>
        </w:rPr>
      </w:pPr>
      <w:r w:rsidRPr="00F22353">
        <w:rPr>
          <w:rFonts w:ascii="Times New Roman" w:eastAsia="Calibri" w:hAnsi="Times New Roman" w:cs="Times New Roman"/>
          <w:i/>
          <w:sz w:val="12"/>
          <w:szCs w:val="12"/>
        </w:rPr>
        <w:t>Начальная цена предмета торгов (размер арендной платы)</w:t>
      </w:r>
      <w:r w:rsidRPr="00F22353">
        <w:rPr>
          <w:rFonts w:ascii="Times New Roman" w:eastAsia="Calibri" w:hAnsi="Times New Roman" w:cs="Times New Roman"/>
          <w:sz w:val="12"/>
          <w:szCs w:val="12"/>
        </w:rPr>
        <w:t>:  4786,66 рублей в год.</w:t>
      </w:r>
      <w:r w:rsidRPr="00F22353">
        <w:rPr>
          <w:rFonts w:ascii="Times New Roman" w:eastAsia="Calibri" w:hAnsi="Times New Roman" w:cs="Times New Roman"/>
          <w:i/>
          <w:sz w:val="12"/>
          <w:szCs w:val="12"/>
        </w:rPr>
        <w:t xml:space="preserve">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i/>
          <w:sz w:val="12"/>
          <w:szCs w:val="12"/>
        </w:rPr>
      </w:pPr>
      <w:r w:rsidRPr="00F22353">
        <w:rPr>
          <w:rFonts w:ascii="Times New Roman" w:eastAsia="Calibri" w:hAnsi="Times New Roman" w:cs="Times New Roman"/>
          <w:i/>
          <w:sz w:val="12"/>
          <w:szCs w:val="12"/>
        </w:rPr>
        <w:t>Шаг аукциона</w:t>
      </w:r>
      <w:r w:rsidRPr="00F22353">
        <w:rPr>
          <w:rFonts w:ascii="Times New Roman" w:eastAsia="Calibri" w:hAnsi="Times New Roman" w:cs="Times New Roman"/>
          <w:sz w:val="12"/>
          <w:szCs w:val="12"/>
        </w:rPr>
        <w:t>:    143,60 рублей.</w:t>
      </w:r>
      <w:r w:rsidRPr="00F22353">
        <w:rPr>
          <w:rFonts w:ascii="Times New Roman" w:eastAsia="Calibri" w:hAnsi="Times New Roman" w:cs="Times New Roman"/>
          <w:i/>
          <w:sz w:val="12"/>
          <w:szCs w:val="12"/>
        </w:rPr>
        <w:t xml:space="preserve">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i/>
          <w:sz w:val="12"/>
          <w:szCs w:val="12"/>
        </w:rPr>
        <w:t>Сумма задатка</w:t>
      </w:r>
      <w:r w:rsidRPr="00F22353">
        <w:rPr>
          <w:rFonts w:ascii="Times New Roman" w:eastAsia="Calibri" w:hAnsi="Times New Roman" w:cs="Times New Roman"/>
          <w:sz w:val="12"/>
          <w:szCs w:val="12"/>
        </w:rPr>
        <w:t>:  4786,66 рублей</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b/>
          <w:sz w:val="12"/>
          <w:szCs w:val="12"/>
        </w:rPr>
      </w:pPr>
      <w:r w:rsidRPr="00F22353">
        <w:rPr>
          <w:rFonts w:ascii="Times New Roman" w:eastAsia="Calibri" w:hAnsi="Times New Roman" w:cs="Times New Roman"/>
          <w:sz w:val="12"/>
          <w:szCs w:val="12"/>
        </w:rPr>
        <w:t xml:space="preserve">Заявки на участие в аукционе принимаются ежедневно в рабочие дни с </w:t>
      </w:r>
      <w:r w:rsidRPr="00F22353">
        <w:rPr>
          <w:rFonts w:ascii="Times New Roman" w:eastAsia="Calibri" w:hAnsi="Times New Roman" w:cs="Times New Roman"/>
          <w:b/>
          <w:sz w:val="12"/>
          <w:szCs w:val="12"/>
        </w:rPr>
        <w:t xml:space="preserve">23 декабря 2016г. </w:t>
      </w:r>
      <w:r w:rsidRPr="00F22353">
        <w:rPr>
          <w:rFonts w:ascii="Times New Roman" w:eastAsia="Calibri" w:hAnsi="Times New Roman" w:cs="Times New Roman"/>
          <w:sz w:val="12"/>
          <w:szCs w:val="12"/>
        </w:rPr>
        <w:t xml:space="preserve">по </w:t>
      </w:r>
      <w:r w:rsidRPr="00F22353">
        <w:rPr>
          <w:rFonts w:ascii="Times New Roman" w:eastAsia="Calibri" w:hAnsi="Times New Roman" w:cs="Times New Roman"/>
          <w:b/>
          <w:sz w:val="12"/>
          <w:szCs w:val="12"/>
        </w:rPr>
        <w:t>23 января 2017г</w:t>
      </w:r>
      <w:r w:rsidRPr="00F22353">
        <w:rPr>
          <w:rFonts w:ascii="Times New Roman" w:eastAsia="Calibri" w:hAnsi="Times New Roman" w:cs="Times New Roman"/>
          <w:sz w:val="12"/>
          <w:szCs w:val="12"/>
        </w:rPr>
        <w:t>.</w:t>
      </w:r>
      <w:r w:rsidRPr="00F22353">
        <w:rPr>
          <w:rFonts w:ascii="Times New Roman" w:eastAsia="Calibri" w:hAnsi="Times New Roman" w:cs="Times New Roman"/>
          <w:b/>
          <w:sz w:val="12"/>
          <w:szCs w:val="12"/>
        </w:rPr>
        <w:t xml:space="preserve"> </w:t>
      </w:r>
      <w:r w:rsidRPr="00F22353">
        <w:rPr>
          <w:rFonts w:ascii="Times New Roman" w:eastAsia="Calibri" w:hAnsi="Times New Roman" w:cs="Times New Roman"/>
          <w:sz w:val="12"/>
          <w:szCs w:val="12"/>
        </w:rPr>
        <w:t xml:space="preserve">(выходные дни: суббота, воскресенье), с 9 </w:t>
      </w:r>
      <w:r w:rsidRPr="00F22353">
        <w:rPr>
          <w:rFonts w:ascii="Times New Roman" w:eastAsia="Calibri" w:hAnsi="Times New Roman" w:cs="Times New Roman"/>
          <w:sz w:val="12"/>
          <w:szCs w:val="12"/>
          <w:vertAlign w:val="superscript"/>
        </w:rPr>
        <w:t xml:space="preserve">00 </w:t>
      </w:r>
      <w:r w:rsidRPr="00F22353">
        <w:rPr>
          <w:rFonts w:ascii="Times New Roman" w:eastAsia="Calibri" w:hAnsi="Times New Roman" w:cs="Times New Roman"/>
          <w:sz w:val="12"/>
          <w:szCs w:val="12"/>
        </w:rPr>
        <w:t xml:space="preserve">до 16 </w:t>
      </w:r>
      <w:r w:rsidRPr="00F22353">
        <w:rPr>
          <w:rFonts w:ascii="Times New Roman" w:eastAsia="Calibri" w:hAnsi="Times New Roman" w:cs="Times New Roman"/>
          <w:sz w:val="12"/>
          <w:szCs w:val="12"/>
          <w:vertAlign w:val="superscript"/>
        </w:rPr>
        <w:t>00</w:t>
      </w:r>
      <w:r w:rsidRPr="00F22353">
        <w:rPr>
          <w:rFonts w:ascii="Times New Roman" w:eastAsia="Calibri" w:hAnsi="Times New Roman" w:cs="Times New Roman"/>
          <w:sz w:val="12"/>
          <w:szCs w:val="12"/>
        </w:rPr>
        <w:t xml:space="preserve"> ч. (перерыв с 12 ºº  </w:t>
      </w:r>
      <w:proofErr w:type="gramStart"/>
      <w:r w:rsidRPr="00F22353">
        <w:rPr>
          <w:rFonts w:ascii="Times New Roman" w:eastAsia="Calibri" w:hAnsi="Times New Roman" w:cs="Times New Roman"/>
          <w:sz w:val="12"/>
          <w:szCs w:val="12"/>
        </w:rPr>
        <w:t>до</w:t>
      </w:r>
      <w:proofErr w:type="gramEnd"/>
      <w:r w:rsidRPr="00F22353">
        <w:rPr>
          <w:rFonts w:ascii="Times New Roman" w:eastAsia="Calibri" w:hAnsi="Times New Roman" w:cs="Times New Roman"/>
          <w:sz w:val="12"/>
          <w:szCs w:val="12"/>
        </w:rPr>
        <w:t xml:space="preserve"> 13 ºº) </w:t>
      </w:r>
      <w:proofErr w:type="gramStart"/>
      <w:r w:rsidRPr="00F22353">
        <w:rPr>
          <w:rFonts w:ascii="Times New Roman" w:eastAsia="Calibri" w:hAnsi="Times New Roman" w:cs="Times New Roman"/>
          <w:sz w:val="12"/>
          <w:szCs w:val="12"/>
        </w:rPr>
        <w:t>в</w:t>
      </w:r>
      <w:proofErr w:type="gramEnd"/>
      <w:r w:rsidRPr="00F22353">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F22353">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b/>
          <w:sz w:val="12"/>
          <w:szCs w:val="12"/>
        </w:rPr>
      </w:pPr>
      <w:r w:rsidRPr="00F22353">
        <w:rPr>
          <w:rFonts w:ascii="Times New Roman" w:eastAsia="Calibri" w:hAnsi="Times New Roman" w:cs="Times New Roman"/>
          <w:sz w:val="12"/>
          <w:szCs w:val="12"/>
        </w:rPr>
        <w:t xml:space="preserve">Дата определения участников аукциона: </w:t>
      </w:r>
      <w:r w:rsidRPr="00F22353">
        <w:rPr>
          <w:rFonts w:ascii="Times New Roman" w:eastAsia="Calibri" w:hAnsi="Times New Roman" w:cs="Times New Roman"/>
          <w:b/>
          <w:sz w:val="12"/>
          <w:szCs w:val="12"/>
        </w:rPr>
        <w:t>25 января 2017г.</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b/>
          <w:sz w:val="12"/>
          <w:szCs w:val="12"/>
        </w:rPr>
      </w:pPr>
      <w:r w:rsidRPr="00F22353">
        <w:rPr>
          <w:rFonts w:ascii="Times New Roman" w:eastAsia="Calibri" w:hAnsi="Times New Roman" w:cs="Times New Roman"/>
          <w:b/>
          <w:sz w:val="12"/>
          <w:szCs w:val="12"/>
        </w:rPr>
        <w:t>Для участия в аукционе заявители представляют следующие документы:</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b/>
          <w:sz w:val="12"/>
          <w:szCs w:val="12"/>
        </w:rPr>
        <w:t>1.</w:t>
      </w:r>
      <w:r w:rsidRPr="00F22353">
        <w:rPr>
          <w:rFonts w:ascii="Times New Roman" w:eastAsia="Calibri" w:hAnsi="Times New Roman" w:cs="Times New Roman"/>
          <w:sz w:val="12"/>
          <w:szCs w:val="12"/>
        </w:rPr>
        <w:t xml:space="preserve"> Заявка </w:t>
      </w:r>
      <w:proofErr w:type="gramStart"/>
      <w:r w:rsidRPr="00F22353">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F22353">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b/>
          <w:sz w:val="12"/>
          <w:szCs w:val="12"/>
        </w:rPr>
        <w:t xml:space="preserve">2. </w:t>
      </w:r>
      <w:r w:rsidRPr="00F22353">
        <w:rPr>
          <w:rFonts w:ascii="Times New Roman" w:eastAsia="Calibri" w:hAnsi="Times New Roman" w:cs="Times New Roman"/>
          <w:sz w:val="12"/>
          <w:szCs w:val="12"/>
        </w:rPr>
        <w:t>Копии документов, удостоверяющих личность (для физических лиц).</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b/>
          <w:sz w:val="12"/>
          <w:szCs w:val="12"/>
        </w:rPr>
        <w:t>3.</w:t>
      </w:r>
      <w:r w:rsidRPr="00F22353">
        <w:rPr>
          <w:rFonts w:ascii="Times New Roman" w:eastAsia="Calibri" w:hAnsi="Times New Roman" w:cs="Times New Roman"/>
          <w:sz w:val="12"/>
          <w:szCs w:val="12"/>
        </w:rPr>
        <w:t xml:space="preserve"> Документы, подтверждающие внесение задатка.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b/>
          <w:sz w:val="12"/>
          <w:szCs w:val="12"/>
        </w:rPr>
      </w:pPr>
      <w:r w:rsidRPr="00F22353">
        <w:rPr>
          <w:rFonts w:ascii="Times New Roman" w:eastAsia="Calibri" w:hAnsi="Times New Roman" w:cs="Times New Roman"/>
          <w:b/>
          <w:sz w:val="12"/>
          <w:szCs w:val="12"/>
        </w:rPr>
        <w:t>Порядок проведения аукциона.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F22353">
        <w:rPr>
          <w:rFonts w:ascii="Times New Roman" w:eastAsia="Calibri" w:hAnsi="Times New Roman" w:cs="Times New Roman"/>
          <w:sz w:val="12"/>
          <w:szCs w:val="12"/>
        </w:rPr>
        <w:t>соответствующие</w:t>
      </w:r>
      <w:proofErr w:type="gramEnd"/>
      <w:r w:rsidRPr="00F22353">
        <w:rPr>
          <w:rFonts w:ascii="Times New Roman" w:eastAsia="Calibri" w:hAnsi="Times New Roman" w:cs="Times New Roman"/>
          <w:sz w:val="12"/>
          <w:szCs w:val="12"/>
        </w:rPr>
        <w:t xml:space="preserve"> день и час.</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2. Аукцион проводится в следующем порядке:</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а) аукцион ведет аукционист;</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е) по завершен</w:t>
      </w:r>
      <w:proofErr w:type="gramStart"/>
      <w:r w:rsidRPr="00F22353">
        <w:rPr>
          <w:rFonts w:ascii="Times New Roman" w:eastAsia="Calibri" w:hAnsi="Times New Roman" w:cs="Times New Roman"/>
          <w:sz w:val="12"/>
          <w:szCs w:val="12"/>
        </w:rPr>
        <w:t>ии ау</w:t>
      </w:r>
      <w:proofErr w:type="gramEnd"/>
      <w:r w:rsidRPr="00F22353">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В случае</w:t>
      </w:r>
      <w:proofErr w:type="gramStart"/>
      <w:r w:rsidRPr="00F22353">
        <w:rPr>
          <w:rFonts w:ascii="Times New Roman" w:eastAsia="Calibri" w:hAnsi="Times New Roman" w:cs="Times New Roman"/>
          <w:sz w:val="12"/>
          <w:szCs w:val="12"/>
        </w:rPr>
        <w:t>,</w:t>
      </w:r>
      <w:proofErr w:type="gramEnd"/>
      <w:r w:rsidRPr="00F22353">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b/>
          <w:sz w:val="12"/>
          <w:szCs w:val="12"/>
        </w:rPr>
        <w:t>Аукцион</w:t>
      </w:r>
      <w:r w:rsidRPr="00F22353">
        <w:rPr>
          <w:rFonts w:ascii="Times New Roman" w:eastAsia="Calibri" w:hAnsi="Times New Roman" w:cs="Times New Roman"/>
          <w:sz w:val="12"/>
          <w:szCs w:val="12"/>
        </w:rPr>
        <w:t xml:space="preserve"> </w:t>
      </w:r>
      <w:r w:rsidRPr="00F22353">
        <w:rPr>
          <w:rFonts w:ascii="Times New Roman" w:eastAsia="Calibri" w:hAnsi="Times New Roman" w:cs="Times New Roman"/>
          <w:b/>
          <w:sz w:val="12"/>
          <w:szCs w:val="12"/>
        </w:rPr>
        <w:t>признается не состоявшимся</w:t>
      </w:r>
      <w:r w:rsidRPr="00F22353">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F22353">
        <w:rPr>
          <w:rFonts w:ascii="Times New Roman" w:eastAsia="Calibri" w:hAnsi="Times New Roman" w:cs="Times New Roman"/>
          <w:sz w:val="12"/>
          <w:szCs w:val="12"/>
        </w:rPr>
        <w:t>,</w:t>
      </w:r>
      <w:proofErr w:type="gramEnd"/>
      <w:r w:rsidRPr="00F22353">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F22353">
        <w:rPr>
          <w:rFonts w:ascii="Times New Roman" w:eastAsia="Calibri" w:hAnsi="Times New Roman" w:cs="Times New Roman"/>
          <w:sz w:val="12"/>
          <w:szCs w:val="12"/>
        </w:rPr>
        <w:t>позднее</w:t>
      </w:r>
      <w:proofErr w:type="gramEnd"/>
      <w:r w:rsidRPr="00F22353">
        <w:rPr>
          <w:rFonts w:ascii="Times New Roman" w:eastAsia="Calibri" w:hAnsi="Times New Roman" w:cs="Times New Roman"/>
          <w:sz w:val="12"/>
          <w:szCs w:val="12"/>
        </w:rPr>
        <w:t xml:space="preserve"> чем за пять рабочих дней до дня проведения аукциона.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F22353">
        <w:rPr>
          <w:rFonts w:ascii="Times New Roman" w:eastAsia="Calibri" w:hAnsi="Times New Roman" w:cs="Times New Roman"/>
          <w:sz w:val="12"/>
          <w:szCs w:val="12"/>
        </w:rPr>
        <w:t>и</w:t>
      </w:r>
      <w:proofErr w:type="gramEnd"/>
      <w:r w:rsidRPr="00F22353">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lastRenderedPageBreak/>
        <w:t xml:space="preserve">Не допускается заключение договора по результатам аукциона </w:t>
      </w:r>
      <w:proofErr w:type="gramStart"/>
      <w:r w:rsidRPr="00F22353">
        <w:rPr>
          <w:rFonts w:ascii="Times New Roman" w:eastAsia="Calibri" w:hAnsi="Times New Roman" w:cs="Times New Roman"/>
          <w:sz w:val="12"/>
          <w:szCs w:val="12"/>
        </w:rPr>
        <w:t>ранее</w:t>
      </w:r>
      <w:proofErr w:type="gramEnd"/>
      <w:r w:rsidRPr="00F22353">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b/>
          <w:i/>
          <w:sz w:val="12"/>
          <w:szCs w:val="12"/>
        </w:rPr>
        <w:t>Банковские реквизиты для внесения задатка</w:t>
      </w:r>
      <w:r w:rsidRPr="00F22353">
        <w:rPr>
          <w:rFonts w:ascii="Times New Roman" w:eastAsia="Calibri" w:hAnsi="Times New Roman" w:cs="Times New Roman"/>
          <w:b/>
          <w:sz w:val="12"/>
          <w:szCs w:val="12"/>
        </w:rPr>
        <w:t>:</w:t>
      </w:r>
      <w:r w:rsidRPr="00F22353">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F22353">
        <w:rPr>
          <w:rFonts w:ascii="Times New Roman" w:eastAsia="Calibri" w:hAnsi="Times New Roman" w:cs="Times New Roman"/>
          <w:sz w:val="12"/>
          <w:szCs w:val="12"/>
        </w:rPr>
        <w:t>Р</w:t>
      </w:r>
      <w:proofErr w:type="gramEnd"/>
      <w:r w:rsidRPr="00F22353">
        <w:rPr>
          <w:rFonts w:ascii="Times New Roman" w:eastAsia="Calibri" w:hAnsi="Times New Roman" w:cs="Times New Roman"/>
          <w:sz w:val="12"/>
          <w:szCs w:val="12"/>
        </w:rPr>
        <w:t>/С 40302810636015000068 в Отделении Самара г. Самара, БИК 043601001, КБК 60811105025130000120, ОКТМО: 36638158 с пометкой – задаток для участия в аукционе, адрес земельного участка в отношении которого внесен задаток.</w:t>
      </w:r>
    </w:p>
    <w:p w:rsid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p>
    <w:p w:rsidR="00F22353" w:rsidRPr="00F22353" w:rsidRDefault="00F22353" w:rsidP="00F22353">
      <w:pPr>
        <w:tabs>
          <w:tab w:val="left" w:pos="284"/>
        </w:tabs>
        <w:spacing w:after="0" w:line="240" w:lineRule="auto"/>
        <w:ind w:firstLine="284"/>
        <w:jc w:val="center"/>
        <w:rPr>
          <w:rFonts w:ascii="Times New Roman" w:eastAsia="Calibri" w:hAnsi="Times New Roman" w:cs="Times New Roman"/>
          <w:b/>
          <w:sz w:val="12"/>
          <w:szCs w:val="12"/>
        </w:rPr>
      </w:pPr>
      <w:r w:rsidRPr="00F22353">
        <w:rPr>
          <w:rFonts w:ascii="Times New Roman" w:eastAsia="Calibri" w:hAnsi="Times New Roman" w:cs="Times New Roman"/>
          <w:b/>
          <w:sz w:val="12"/>
          <w:szCs w:val="12"/>
        </w:rPr>
        <w:t>Проект договора аренды земельного участка</w:t>
      </w:r>
    </w:p>
    <w:tbl>
      <w:tblPr>
        <w:tblStyle w:val="1b"/>
        <w:tblW w:w="7763" w:type="dxa"/>
        <w:tblLayout w:type="fixed"/>
        <w:tblLook w:val="01E0" w:firstRow="1" w:lastRow="1" w:firstColumn="1" w:lastColumn="1" w:noHBand="0" w:noVBand="0"/>
      </w:tblPr>
      <w:tblGrid>
        <w:gridCol w:w="2989"/>
        <w:gridCol w:w="4774"/>
      </w:tblGrid>
      <w:tr w:rsidR="00F22353" w:rsidRPr="00F22353" w:rsidTr="00F22353">
        <w:trPr>
          <w:trHeight w:val="20"/>
        </w:trPr>
        <w:tc>
          <w:tcPr>
            <w:tcW w:w="2989" w:type="dxa"/>
            <w:hideMark/>
          </w:tcPr>
          <w:p w:rsidR="00F22353" w:rsidRPr="00F22353" w:rsidRDefault="00F22353" w:rsidP="00F22353">
            <w:pPr>
              <w:tabs>
                <w:tab w:val="left" w:pos="284"/>
              </w:tabs>
              <w:jc w:val="both"/>
              <w:rPr>
                <w:rFonts w:eastAsia="Calibri"/>
                <w:sz w:val="12"/>
                <w:szCs w:val="12"/>
              </w:rPr>
            </w:pPr>
            <w:r w:rsidRPr="00F22353">
              <w:rPr>
                <w:rFonts w:eastAsia="Calibri"/>
                <w:b/>
                <w:sz w:val="12"/>
                <w:szCs w:val="12"/>
              </w:rPr>
              <w:t xml:space="preserve"> </w:t>
            </w:r>
            <w:r w:rsidRPr="00F22353">
              <w:rPr>
                <w:rFonts w:eastAsia="Calibri"/>
                <w:sz w:val="12"/>
                <w:szCs w:val="12"/>
              </w:rPr>
              <w:t>село Сергиевск Самарской области</w:t>
            </w:r>
          </w:p>
        </w:tc>
        <w:tc>
          <w:tcPr>
            <w:tcW w:w="4774" w:type="dxa"/>
            <w:hideMark/>
          </w:tcPr>
          <w:p w:rsidR="00F22353" w:rsidRPr="00F22353" w:rsidRDefault="00F22353" w:rsidP="00F22353">
            <w:pPr>
              <w:tabs>
                <w:tab w:val="left" w:pos="284"/>
              </w:tabs>
              <w:jc w:val="right"/>
              <w:rPr>
                <w:rFonts w:eastAsia="Calibri"/>
                <w:sz w:val="12"/>
                <w:szCs w:val="12"/>
              </w:rPr>
            </w:pPr>
            <w:r w:rsidRPr="00F22353">
              <w:rPr>
                <w:rFonts w:eastAsia="Calibri"/>
                <w:sz w:val="12"/>
                <w:szCs w:val="12"/>
              </w:rPr>
              <w:t>Дата заключения договора</w:t>
            </w:r>
          </w:p>
        </w:tc>
      </w:tr>
    </w:tbl>
    <w:p w:rsidR="00F22353" w:rsidRPr="00F22353" w:rsidRDefault="00F22353" w:rsidP="00F22353">
      <w:pPr>
        <w:tabs>
          <w:tab w:val="left" w:pos="284"/>
        </w:tabs>
        <w:spacing w:after="0" w:line="240" w:lineRule="auto"/>
        <w:jc w:val="both"/>
        <w:rPr>
          <w:rFonts w:ascii="Times New Roman" w:eastAsia="Calibri" w:hAnsi="Times New Roman" w:cs="Times New Roman"/>
          <w:sz w:val="12"/>
          <w:szCs w:val="12"/>
        </w:rPr>
      </w:pP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F22353">
        <w:rPr>
          <w:rFonts w:ascii="Times New Roman" w:eastAsia="Calibri" w:hAnsi="Times New Roman" w:cs="Times New Roman"/>
          <w:i/>
          <w:sz w:val="12"/>
          <w:szCs w:val="12"/>
        </w:rPr>
        <w:t>«Арендодатель», в лице ____</w:t>
      </w:r>
      <w:r w:rsidRPr="00F22353">
        <w:rPr>
          <w:rFonts w:ascii="Times New Roman" w:eastAsia="Calibri" w:hAnsi="Times New Roman" w:cs="Times New Roman"/>
          <w:sz w:val="12"/>
          <w:szCs w:val="12"/>
        </w:rPr>
        <w:t xml:space="preserve"> с одной стороны, и </w:t>
      </w:r>
      <w:r w:rsidRPr="00F22353">
        <w:rPr>
          <w:rFonts w:ascii="Times New Roman" w:eastAsia="Calibri" w:hAnsi="Times New Roman" w:cs="Times New Roman"/>
          <w:b/>
          <w:sz w:val="12"/>
          <w:szCs w:val="12"/>
        </w:rPr>
        <w:t xml:space="preserve"> ___________________________________________</w:t>
      </w:r>
      <w:r w:rsidRPr="00F22353">
        <w:rPr>
          <w:rFonts w:ascii="Times New Roman" w:eastAsia="Calibri" w:hAnsi="Times New Roman" w:cs="Times New Roman"/>
          <w:sz w:val="12"/>
          <w:szCs w:val="12"/>
        </w:rPr>
        <w:t xml:space="preserve">, именуемый в дальнейшем </w:t>
      </w:r>
      <w:r w:rsidRPr="00F22353">
        <w:rPr>
          <w:rFonts w:ascii="Times New Roman" w:eastAsia="Calibri" w:hAnsi="Times New Roman" w:cs="Times New Roman"/>
          <w:i/>
          <w:sz w:val="12"/>
          <w:szCs w:val="12"/>
        </w:rPr>
        <w:t>«Арендатор»,</w:t>
      </w:r>
      <w:r w:rsidRPr="00F22353">
        <w:rPr>
          <w:rFonts w:ascii="Times New Roman" w:eastAsia="Calibri" w:hAnsi="Times New Roman" w:cs="Times New Roman"/>
          <w:sz w:val="12"/>
          <w:szCs w:val="12"/>
        </w:rPr>
        <w:t xml:space="preserve"> с  другой  стороны,  заключили  настоящий  договор  о  нижеследующем: </w:t>
      </w:r>
    </w:p>
    <w:p w:rsidR="00F22353" w:rsidRPr="00F22353" w:rsidRDefault="00F22353" w:rsidP="00F2235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F22353">
        <w:rPr>
          <w:rFonts w:ascii="Times New Roman" w:eastAsia="Calibri" w:hAnsi="Times New Roman" w:cs="Times New Roman"/>
          <w:b/>
          <w:sz w:val="12"/>
          <w:szCs w:val="12"/>
        </w:rPr>
        <w:t>Предмет договора.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1.1. </w:t>
      </w:r>
      <w:proofErr w:type="gramStart"/>
      <w:r w:rsidRPr="00F22353">
        <w:rPr>
          <w:rFonts w:ascii="Times New Roman" w:eastAsia="Calibri" w:hAnsi="Times New Roman" w:cs="Times New Roman"/>
          <w:sz w:val="12"/>
          <w:szCs w:val="12"/>
        </w:rPr>
        <w:t>"Арендодатель" передал, а "Арендатор" принял на праве аренды сроком на 20 лет, по результатам аукциона закрытого по составу участников (участниками могут являться только граждане) и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w:t>
      </w:r>
      <w:proofErr w:type="gramEnd"/>
      <w:r w:rsidRPr="00F22353">
        <w:rPr>
          <w:rFonts w:ascii="Times New Roman" w:eastAsia="Calibri" w:hAnsi="Times New Roman" w:cs="Times New Roman"/>
          <w:sz w:val="12"/>
          <w:szCs w:val="12"/>
        </w:rPr>
        <w:t xml:space="preserve">: ________________________(в дальнейшем именуемый "Участок") в границах указанных на прилагаемой к Договору копии кадастрового паспорта земельного участка (приложение 2), полученной в электронном виде и в качественном состоянии, как он есть.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F22353" w:rsidRPr="00F22353" w:rsidRDefault="00F22353" w:rsidP="00F2235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F22353">
        <w:rPr>
          <w:rFonts w:ascii="Times New Roman" w:eastAsia="Calibri" w:hAnsi="Times New Roman" w:cs="Times New Roman"/>
          <w:b/>
          <w:sz w:val="12"/>
          <w:szCs w:val="12"/>
        </w:rPr>
        <w:t>Обременения земельного участка.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2.1. Не зарегистрированы.</w:t>
      </w:r>
    </w:p>
    <w:p w:rsidR="00F22353" w:rsidRPr="00F22353" w:rsidRDefault="00F22353" w:rsidP="00F2235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F22353">
        <w:rPr>
          <w:rFonts w:ascii="Times New Roman" w:eastAsia="Calibri" w:hAnsi="Times New Roman" w:cs="Times New Roman"/>
          <w:b/>
          <w:sz w:val="12"/>
          <w:szCs w:val="12"/>
        </w:rPr>
        <w:t>Срок договора.</w:t>
      </w:r>
    </w:p>
    <w:p w:rsidR="00F22353" w:rsidRPr="00F22353" w:rsidRDefault="00F22353" w:rsidP="00F22353">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F22353">
        <w:rPr>
          <w:rFonts w:ascii="Times New Roman" w:eastAsia="Calibri" w:hAnsi="Times New Roman" w:cs="Times New Roman"/>
          <w:sz w:val="12"/>
          <w:szCs w:val="12"/>
        </w:rPr>
        <w:t xml:space="preserve">Срок аренды Участка устанавливается </w:t>
      </w:r>
      <w:proofErr w:type="gramStart"/>
      <w:r w:rsidRPr="00F22353">
        <w:rPr>
          <w:rFonts w:ascii="Times New Roman" w:eastAsia="Calibri" w:hAnsi="Times New Roman" w:cs="Times New Roman"/>
          <w:sz w:val="12"/>
          <w:szCs w:val="12"/>
        </w:rPr>
        <w:t>с</w:t>
      </w:r>
      <w:proofErr w:type="gramEnd"/>
      <w:r w:rsidRPr="00F22353">
        <w:rPr>
          <w:rFonts w:ascii="Times New Roman" w:eastAsia="Calibri" w:hAnsi="Times New Roman" w:cs="Times New Roman"/>
          <w:sz w:val="12"/>
          <w:szCs w:val="12"/>
        </w:rPr>
        <w:t xml:space="preserve"> _____ по _______.</w:t>
      </w:r>
    </w:p>
    <w:p w:rsidR="00F22353" w:rsidRPr="00F22353" w:rsidRDefault="00F22353" w:rsidP="00F22353">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F22353">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F22353">
        <w:rPr>
          <w:rFonts w:ascii="Times New Roman" w:eastAsia="Calibri" w:hAnsi="Times New Roman" w:cs="Times New Roman"/>
          <w:sz w:val="12"/>
          <w:szCs w:val="12"/>
        </w:rPr>
        <w:t>отношения</w:t>
      </w:r>
      <w:proofErr w:type="gramEnd"/>
      <w:r w:rsidRPr="00F22353">
        <w:rPr>
          <w:rFonts w:ascii="Times New Roman" w:eastAsia="Calibri" w:hAnsi="Times New Roman" w:cs="Times New Roman"/>
          <w:sz w:val="12"/>
          <w:szCs w:val="12"/>
        </w:rPr>
        <w:t xml:space="preserve"> возникшие с _______.</w:t>
      </w:r>
    </w:p>
    <w:p w:rsidR="00F22353" w:rsidRPr="00F22353" w:rsidRDefault="00F22353" w:rsidP="00F2235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F22353">
        <w:rPr>
          <w:rFonts w:ascii="Times New Roman" w:eastAsia="Calibri" w:hAnsi="Times New Roman" w:cs="Times New Roman"/>
          <w:b/>
          <w:sz w:val="12"/>
          <w:szCs w:val="12"/>
        </w:rPr>
        <w:t>Арендная плата.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F22353">
        <w:rPr>
          <w:rFonts w:ascii="Times New Roman" w:eastAsia="Calibri" w:hAnsi="Times New Roman" w:cs="Times New Roman"/>
          <w:sz w:val="12"/>
          <w:szCs w:val="12"/>
        </w:rPr>
        <w:t>согласно Протокола</w:t>
      </w:r>
      <w:proofErr w:type="gramEnd"/>
      <w:r w:rsidRPr="00F22353">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Начальная цена права аренды составляет ____ рублей в год, что соответствует _______% от кадастровой стоимости земельного участка в соответствии с кадастровым паспортом земельного участка от _______ </w:t>
      </w:r>
      <w:proofErr w:type="gramStart"/>
      <w:r w:rsidRPr="00F22353">
        <w:rPr>
          <w:rFonts w:ascii="Times New Roman" w:eastAsia="Calibri" w:hAnsi="Times New Roman" w:cs="Times New Roman"/>
          <w:sz w:val="12"/>
          <w:szCs w:val="12"/>
        </w:rPr>
        <w:t>г</w:t>
      </w:r>
      <w:proofErr w:type="gramEnd"/>
      <w:r w:rsidRPr="00F22353">
        <w:rPr>
          <w:rFonts w:ascii="Times New Roman" w:eastAsia="Calibri" w:hAnsi="Times New Roman" w:cs="Times New Roman"/>
          <w:sz w:val="12"/>
          <w:szCs w:val="12"/>
        </w:rPr>
        <w:t xml:space="preserve">.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F22353">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Начиная </w:t>
      </w:r>
      <w:proofErr w:type="gramStart"/>
      <w:r w:rsidRPr="00F22353">
        <w:rPr>
          <w:rFonts w:ascii="Times New Roman" w:eastAsia="Calibri" w:hAnsi="Times New Roman" w:cs="Times New Roman"/>
          <w:sz w:val="12"/>
          <w:szCs w:val="12"/>
        </w:rPr>
        <w:t>с</w:t>
      </w:r>
      <w:proofErr w:type="gramEnd"/>
      <w:r w:rsidRPr="00F22353">
        <w:rPr>
          <w:rFonts w:ascii="Times New Roman" w:eastAsia="Calibri" w:hAnsi="Times New Roman" w:cs="Times New Roman"/>
          <w:sz w:val="12"/>
          <w:szCs w:val="12"/>
        </w:rPr>
        <w:t xml:space="preserve"> ______ </w:t>
      </w:r>
      <w:proofErr w:type="gramStart"/>
      <w:r w:rsidRPr="00F22353">
        <w:rPr>
          <w:rFonts w:ascii="Times New Roman" w:eastAsia="Calibri" w:hAnsi="Times New Roman" w:cs="Times New Roman"/>
          <w:sz w:val="12"/>
          <w:szCs w:val="12"/>
        </w:rPr>
        <w:t>арендная</w:t>
      </w:r>
      <w:proofErr w:type="gramEnd"/>
      <w:r w:rsidRPr="00F22353">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Управление финансами администрации муниципального района Сергиевский (КУМИ муниципального района Сергиевский, ИНН 6381001160, КПП 638101001, </w:t>
      </w:r>
      <w:proofErr w:type="gramStart"/>
      <w:r w:rsidRPr="00F22353">
        <w:rPr>
          <w:rFonts w:ascii="Times New Roman" w:eastAsia="Calibri" w:hAnsi="Times New Roman" w:cs="Times New Roman"/>
          <w:sz w:val="12"/>
          <w:szCs w:val="12"/>
        </w:rPr>
        <w:t>Р</w:t>
      </w:r>
      <w:proofErr w:type="gramEnd"/>
      <w:r w:rsidRPr="00F22353">
        <w:rPr>
          <w:rFonts w:ascii="Times New Roman" w:eastAsia="Calibri" w:hAnsi="Times New Roman" w:cs="Times New Roman"/>
          <w:sz w:val="12"/>
          <w:szCs w:val="12"/>
        </w:rPr>
        <w:t>/С 40101810200000010001, БИК 043601001, в Отделении Самара г. Самара, КБК 60811105025130000120, ОКТМО: 36638158.</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4.3. Арендная плата начисляется </w:t>
      </w:r>
      <w:proofErr w:type="gramStart"/>
      <w:r w:rsidRPr="00F22353">
        <w:rPr>
          <w:rFonts w:ascii="Times New Roman" w:eastAsia="Calibri" w:hAnsi="Times New Roman" w:cs="Times New Roman"/>
          <w:sz w:val="12"/>
          <w:szCs w:val="12"/>
        </w:rPr>
        <w:t>с</w:t>
      </w:r>
      <w:proofErr w:type="gramEnd"/>
      <w:r w:rsidRPr="00F22353">
        <w:rPr>
          <w:rFonts w:ascii="Times New Roman" w:eastAsia="Calibri" w:hAnsi="Times New Roman" w:cs="Times New Roman"/>
          <w:sz w:val="12"/>
          <w:szCs w:val="12"/>
        </w:rPr>
        <w:t xml:space="preserve"> _______.</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4.4.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4.5. Не использование Участка Арендатором не может служить основанием невнесения арендной платы.</w:t>
      </w:r>
    </w:p>
    <w:p w:rsidR="00F22353" w:rsidRPr="00F22353" w:rsidRDefault="00F22353" w:rsidP="00F2235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F22353">
        <w:rPr>
          <w:rFonts w:ascii="Times New Roman" w:eastAsia="Calibri" w:hAnsi="Times New Roman" w:cs="Times New Roman"/>
          <w:b/>
          <w:sz w:val="12"/>
          <w:szCs w:val="12"/>
        </w:rPr>
        <w:t>Права и обязанности сторон.</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5.1. </w:t>
      </w:r>
      <w:r w:rsidRPr="00F22353">
        <w:rPr>
          <w:rFonts w:ascii="Times New Roman" w:eastAsia="Calibri" w:hAnsi="Times New Roman" w:cs="Times New Roman"/>
          <w:i/>
          <w:sz w:val="12"/>
          <w:szCs w:val="12"/>
        </w:rPr>
        <w:t>"Арендодатель" имеет право:</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5.2. «</w:t>
      </w:r>
      <w:r w:rsidRPr="00F22353">
        <w:rPr>
          <w:rFonts w:ascii="Times New Roman" w:eastAsia="Calibri" w:hAnsi="Times New Roman" w:cs="Times New Roman"/>
          <w:i/>
          <w:sz w:val="12"/>
          <w:szCs w:val="12"/>
        </w:rPr>
        <w:t>Арендодатель» обязан:</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5.2.1. Выполнять в полном объеме все условия Договора.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5.3. «Арендатор» имеет право:</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5.3.1. Использовать Участок на условиях, установленных Договором.</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5.4. «Арендатор» обязан:</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5.4.1. Выполнять в полном объеме все условия Договора.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5.4.5. Письменно сообщить Арендодателю не </w:t>
      </w:r>
      <w:proofErr w:type="gramStart"/>
      <w:r w:rsidRPr="00F22353">
        <w:rPr>
          <w:rFonts w:ascii="Times New Roman" w:eastAsia="Calibri" w:hAnsi="Times New Roman" w:cs="Times New Roman"/>
          <w:sz w:val="12"/>
          <w:szCs w:val="12"/>
        </w:rPr>
        <w:t>позднее</w:t>
      </w:r>
      <w:proofErr w:type="gramEnd"/>
      <w:r w:rsidRPr="00F22353">
        <w:rPr>
          <w:rFonts w:ascii="Times New Roman" w:eastAsia="Calibri" w:hAnsi="Times New Roman" w:cs="Times New Roman"/>
          <w:sz w:val="12"/>
          <w:szCs w:val="12"/>
        </w:rPr>
        <w:t xml:space="preserve"> чем за три месяца о предстоящем освобождении Участка, как в связи с окончанием срока действия Договора, так и при досрочном его освобождении.</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i/>
          <w:sz w:val="12"/>
          <w:szCs w:val="12"/>
        </w:rPr>
      </w:pPr>
      <w:r w:rsidRPr="00F22353">
        <w:rPr>
          <w:rFonts w:ascii="Times New Roman" w:eastAsia="Calibri" w:hAnsi="Times New Roman" w:cs="Times New Roman"/>
          <w:sz w:val="12"/>
          <w:szCs w:val="12"/>
        </w:rPr>
        <w:t xml:space="preserve">5.5. Арендодатель и Арендатор имеют иные права и </w:t>
      </w:r>
      <w:proofErr w:type="gramStart"/>
      <w:r w:rsidRPr="00F22353">
        <w:rPr>
          <w:rFonts w:ascii="Times New Roman" w:eastAsia="Calibri" w:hAnsi="Times New Roman" w:cs="Times New Roman"/>
          <w:sz w:val="12"/>
          <w:szCs w:val="12"/>
        </w:rPr>
        <w:t>несут иные обязанности</w:t>
      </w:r>
      <w:proofErr w:type="gramEnd"/>
      <w:r w:rsidRPr="00F22353">
        <w:rPr>
          <w:rFonts w:ascii="Times New Roman" w:eastAsia="Calibri" w:hAnsi="Times New Roman" w:cs="Times New Roman"/>
          <w:sz w:val="12"/>
          <w:szCs w:val="12"/>
        </w:rPr>
        <w:t>, установленные законодательством РФ.</w:t>
      </w:r>
    </w:p>
    <w:p w:rsidR="00F22353" w:rsidRPr="00F22353" w:rsidRDefault="00F22353" w:rsidP="00F2235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F22353">
        <w:rPr>
          <w:rFonts w:ascii="Times New Roman" w:eastAsia="Calibri" w:hAnsi="Times New Roman" w:cs="Times New Roman"/>
          <w:b/>
          <w:sz w:val="12"/>
          <w:szCs w:val="12"/>
        </w:rPr>
        <w:t>Ответственность сторон.</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lastRenderedPageBreak/>
        <w:t>6.1.  За нарушение условий Договора Стороны несут ответственность, предусмотренную законодательством РФ.</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22353" w:rsidRPr="00F22353" w:rsidRDefault="00F22353" w:rsidP="00F22353">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F22353">
        <w:rPr>
          <w:rFonts w:ascii="Times New Roman" w:eastAsia="Calibri" w:hAnsi="Times New Roman" w:cs="Times New Roman"/>
          <w:b/>
          <w:sz w:val="12"/>
          <w:szCs w:val="12"/>
        </w:rPr>
        <w:t>Изменение, расторжение и прекращение Договора.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F22353">
        <w:rPr>
          <w:rFonts w:ascii="Times New Roman" w:eastAsia="Calibri" w:hAnsi="Times New Roman" w:cs="Times New Roman"/>
          <w:sz w:val="12"/>
          <w:szCs w:val="12"/>
        </w:rPr>
        <w:t>с даты</w:t>
      </w:r>
      <w:proofErr w:type="gramEnd"/>
      <w:r w:rsidRPr="00F22353">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F22353" w:rsidRPr="00F22353" w:rsidRDefault="00F22353" w:rsidP="00F22353">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 xml:space="preserve">7.2. </w:t>
      </w:r>
      <w:proofErr w:type="gramStart"/>
      <w:r w:rsidRPr="00F22353">
        <w:rPr>
          <w:rFonts w:ascii="Times New Roman" w:eastAsia="Calibri" w:hAnsi="Times New Roman" w:cs="Times New Roman"/>
          <w:sz w:val="12"/>
          <w:szCs w:val="12"/>
        </w:rPr>
        <w:t>Договор</w:t>
      </w:r>
      <w:proofErr w:type="gramEnd"/>
      <w:r w:rsidRPr="00F22353">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F22353" w:rsidRPr="00F22353" w:rsidRDefault="00F43CAA" w:rsidP="00F43CAA">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F22353" w:rsidRPr="00F22353">
        <w:rPr>
          <w:rFonts w:ascii="Times New Roman" w:eastAsia="Calibri" w:hAnsi="Times New Roman" w:cs="Times New Roman"/>
          <w:b/>
          <w:sz w:val="12"/>
          <w:szCs w:val="12"/>
        </w:rPr>
        <w:t>Рассмотрение и урегулирование споров.</w:t>
      </w:r>
    </w:p>
    <w:p w:rsidR="00F22353" w:rsidRPr="00F22353" w:rsidRDefault="00F43CAA" w:rsidP="00F43CA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00F22353" w:rsidRPr="00F22353">
        <w:rPr>
          <w:rFonts w:ascii="Times New Roman" w:eastAsia="Calibri" w:hAnsi="Times New Roman" w:cs="Times New Roman"/>
          <w:sz w:val="12"/>
          <w:szCs w:val="12"/>
        </w:rPr>
        <w:t>Все споры между Сторонами, возникающие по Договору, разрешаются в соответствии с законодательством РФ.</w:t>
      </w:r>
    </w:p>
    <w:p w:rsidR="00F22353" w:rsidRPr="00F22353" w:rsidRDefault="00F43CAA" w:rsidP="00F43CAA">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00F22353" w:rsidRPr="00F22353">
        <w:rPr>
          <w:rFonts w:ascii="Times New Roman" w:eastAsia="Calibri" w:hAnsi="Times New Roman" w:cs="Times New Roman"/>
          <w:b/>
          <w:sz w:val="12"/>
          <w:szCs w:val="12"/>
        </w:rPr>
        <w:t>Неотъемлемой частью договора является.</w:t>
      </w:r>
    </w:p>
    <w:p w:rsidR="00F22353" w:rsidRPr="00F22353" w:rsidRDefault="00F22353" w:rsidP="00F43CAA">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F22353" w:rsidRPr="00F22353" w:rsidRDefault="00F22353" w:rsidP="00F43CAA">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9.2. Неотъемлемой частью договора являются:</w:t>
      </w:r>
    </w:p>
    <w:p w:rsidR="00F22353" w:rsidRPr="00F22353" w:rsidRDefault="00F22353" w:rsidP="00F43CAA">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1. акт приема-передачи земельного участка;</w:t>
      </w:r>
    </w:p>
    <w:p w:rsidR="00F22353" w:rsidRPr="00F22353" w:rsidRDefault="00F22353" w:rsidP="00F43CAA">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2. копия кадастрового паспорта  земельного участка, полученная в электронном виде.</w:t>
      </w:r>
    </w:p>
    <w:p w:rsidR="00F22353" w:rsidRPr="00F22353" w:rsidRDefault="00F43CAA" w:rsidP="00F43CAA">
      <w:pPr>
        <w:tabs>
          <w:tab w:val="left" w:pos="284"/>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00F22353" w:rsidRPr="00F22353">
        <w:rPr>
          <w:rFonts w:ascii="Times New Roman" w:eastAsia="Calibri" w:hAnsi="Times New Roman" w:cs="Times New Roman"/>
          <w:b/>
          <w:sz w:val="12"/>
          <w:szCs w:val="12"/>
        </w:rPr>
        <w:t>Адреса и подписи  сторон.</w:t>
      </w:r>
    </w:p>
    <w:p w:rsidR="00F22353" w:rsidRPr="00F22353" w:rsidRDefault="00F22353" w:rsidP="00F43CAA">
      <w:pPr>
        <w:tabs>
          <w:tab w:val="left" w:pos="284"/>
        </w:tabs>
        <w:spacing w:after="0" w:line="240" w:lineRule="auto"/>
        <w:ind w:firstLine="284"/>
        <w:jc w:val="both"/>
        <w:rPr>
          <w:rFonts w:ascii="Times New Roman" w:eastAsia="Calibri" w:hAnsi="Times New Roman" w:cs="Times New Roman"/>
          <w:b/>
          <w:sz w:val="12"/>
          <w:szCs w:val="12"/>
        </w:rPr>
      </w:pPr>
      <w:r w:rsidRPr="00F22353">
        <w:rPr>
          <w:rFonts w:ascii="Times New Roman" w:eastAsia="Calibri" w:hAnsi="Times New Roman" w:cs="Times New Roman"/>
          <w:b/>
          <w:sz w:val="12"/>
          <w:szCs w:val="12"/>
        </w:rPr>
        <w:t>«Арендодатель»:</w:t>
      </w:r>
    </w:p>
    <w:p w:rsidR="00F22353" w:rsidRPr="00F22353" w:rsidRDefault="00F22353" w:rsidP="00F43CAA">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F43CAA" w:rsidRDefault="00F22353" w:rsidP="00F43CAA">
      <w:pPr>
        <w:tabs>
          <w:tab w:val="left" w:pos="284"/>
        </w:tabs>
        <w:spacing w:after="0" w:line="240" w:lineRule="auto"/>
        <w:ind w:firstLine="284"/>
        <w:jc w:val="both"/>
        <w:rPr>
          <w:rFonts w:ascii="Times New Roman" w:eastAsia="Calibri" w:hAnsi="Times New Roman" w:cs="Times New Roman"/>
          <w:b/>
          <w:sz w:val="12"/>
          <w:szCs w:val="12"/>
        </w:rPr>
      </w:pPr>
      <w:r w:rsidRPr="00F22353">
        <w:rPr>
          <w:rFonts w:ascii="Times New Roman" w:eastAsia="Calibri" w:hAnsi="Times New Roman" w:cs="Times New Roman"/>
          <w:b/>
          <w:sz w:val="12"/>
          <w:szCs w:val="12"/>
        </w:rPr>
        <w:t>«Арендатор»:</w:t>
      </w:r>
    </w:p>
    <w:p w:rsidR="00F43CAA" w:rsidRDefault="00F43CAA" w:rsidP="00F43CAA">
      <w:pPr>
        <w:tabs>
          <w:tab w:val="left" w:pos="284"/>
        </w:tabs>
        <w:spacing w:after="0" w:line="240" w:lineRule="auto"/>
        <w:ind w:firstLine="284"/>
        <w:jc w:val="both"/>
        <w:rPr>
          <w:rFonts w:ascii="Times New Roman" w:eastAsia="Calibri" w:hAnsi="Times New Roman" w:cs="Times New Roman"/>
          <w:b/>
          <w:sz w:val="12"/>
          <w:szCs w:val="12"/>
        </w:rPr>
      </w:pPr>
    </w:p>
    <w:p w:rsidR="00F22353" w:rsidRPr="00F22353" w:rsidRDefault="00F22353" w:rsidP="00F43CAA">
      <w:pPr>
        <w:tabs>
          <w:tab w:val="left" w:pos="284"/>
        </w:tabs>
        <w:spacing w:after="0" w:line="240" w:lineRule="auto"/>
        <w:ind w:firstLine="284"/>
        <w:jc w:val="center"/>
        <w:rPr>
          <w:rFonts w:ascii="Times New Roman" w:eastAsia="Calibri" w:hAnsi="Times New Roman" w:cs="Times New Roman"/>
          <w:b/>
          <w:sz w:val="12"/>
          <w:szCs w:val="12"/>
        </w:rPr>
      </w:pPr>
      <w:r w:rsidRPr="00F22353">
        <w:rPr>
          <w:rFonts w:ascii="Times New Roman" w:eastAsia="Calibri" w:hAnsi="Times New Roman" w:cs="Times New Roman"/>
          <w:b/>
          <w:sz w:val="12"/>
          <w:szCs w:val="12"/>
        </w:rPr>
        <w:t>Форма заявки на участие в аукционе.</w:t>
      </w:r>
    </w:p>
    <w:p w:rsidR="00F22353" w:rsidRPr="00F22353" w:rsidRDefault="00F22353" w:rsidP="00F43CAA">
      <w:pPr>
        <w:tabs>
          <w:tab w:val="left" w:pos="284"/>
        </w:tabs>
        <w:spacing w:after="0" w:line="240" w:lineRule="auto"/>
        <w:jc w:val="right"/>
        <w:rPr>
          <w:rFonts w:ascii="Times New Roman" w:eastAsia="Calibri" w:hAnsi="Times New Roman" w:cs="Times New Roman"/>
          <w:sz w:val="12"/>
          <w:szCs w:val="12"/>
        </w:rPr>
      </w:pPr>
      <w:r w:rsidRPr="00F22353">
        <w:rPr>
          <w:rFonts w:ascii="Times New Roman" w:eastAsia="Calibri" w:hAnsi="Times New Roman" w:cs="Times New Roman"/>
          <w:sz w:val="12"/>
          <w:szCs w:val="12"/>
        </w:rPr>
        <w:t>Регистрационный  номер_______</w:t>
      </w:r>
    </w:p>
    <w:p w:rsidR="00F22353" w:rsidRPr="00F22353" w:rsidRDefault="00F22353" w:rsidP="00F43CAA">
      <w:pPr>
        <w:tabs>
          <w:tab w:val="left" w:pos="284"/>
        </w:tabs>
        <w:spacing w:after="0" w:line="240" w:lineRule="auto"/>
        <w:jc w:val="right"/>
        <w:rPr>
          <w:rFonts w:ascii="Times New Roman" w:eastAsia="Calibri" w:hAnsi="Times New Roman" w:cs="Times New Roman"/>
          <w:sz w:val="12"/>
          <w:szCs w:val="12"/>
        </w:rPr>
      </w:pPr>
      <w:r w:rsidRPr="00F22353">
        <w:rPr>
          <w:rFonts w:ascii="Times New Roman" w:eastAsia="Calibri" w:hAnsi="Times New Roman" w:cs="Times New Roman"/>
          <w:sz w:val="12"/>
          <w:szCs w:val="12"/>
        </w:rPr>
        <w:t>от "_____" ___________201__года</w:t>
      </w:r>
    </w:p>
    <w:p w:rsidR="00F22353" w:rsidRPr="00F22353" w:rsidRDefault="00F22353" w:rsidP="00F43CAA">
      <w:pPr>
        <w:tabs>
          <w:tab w:val="left" w:pos="284"/>
        </w:tabs>
        <w:spacing w:after="0" w:line="240" w:lineRule="auto"/>
        <w:jc w:val="right"/>
        <w:rPr>
          <w:rFonts w:ascii="Times New Roman" w:eastAsia="Calibri" w:hAnsi="Times New Roman" w:cs="Times New Roman"/>
          <w:sz w:val="12"/>
          <w:szCs w:val="12"/>
        </w:rPr>
      </w:pPr>
      <w:r w:rsidRPr="00F22353">
        <w:rPr>
          <w:rFonts w:ascii="Times New Roman" w:eastAsia="Calibri" w:hAnsi="Times New Roman" w:cs="Times New Roman"/>
          <w:sz w:val="12"/>
          <w:szCs w:val="12"/>
        </w:rPr>
        <w:t>Продавец: Комитет по управлению</w:t>
      </w:r>
      <w:r w:rsidR="00F43CAA">
        <w:rPr>
          <w:rFonts w:ascii="Times New Roman" w:eastAsia="Calibri" w:hAnsi="Times New Roman" w:cs="Times New Roman"/>
          <w:sz w:val="12"/>
          <w:szCs w:val="12"/>
        </w:rPr>
        <w:t xml:space="preserve"> </w:t>
      </w:r>
      <w:r w:rsidRPr="00F22353">
        <w:rPr>
          <w:rFonts w:ascii="Times New Roman" w:eastAsia="Calibri" w:hAnsi="Times New Roman" w:cs="Times New Roman"/>
          <w:sz w:val="12"/>
          <w:szCs w:val="12"/>
        </w:rPr>
        <w:t>муниципальным имуществом</w:t>
      </w:r>
    </w:p>
    <w:p w:rsidR="00F22353" w:rsidRPr="00F22353" w:rsidRDefault="00F22353" w:rsidP="00F43CAA">
      <w:pPr>
        <w:tabs>
          <w:tab w:val="left" w:pos="284"/>
        </w:tabs>
        <w:spacing w:after="0" w:line="240" w:lineRule="auto"/>
        <w:jc w:val="right"/>
        <w:rPr>
          <w:rFonts w:ascii="Times New Roman" w:eastAsia="Calibri" w:hAnsi="Times New Roman" w:cs="Times New Roman"/>
          <w:sz w:val="12"/>
          <w:szCs w:val="12"/>
        </w:rPr>
      </w:pPr>
      <w:r w:rsidRPr="00F22353">
        <w:rPr>
          <w:rFonts w:ascii="Times New Roman" w:eastAsia="Calibri" w:hAnsi="Times New Roman" w:cs="Times New Roman"/>
          <w:sz w:val="12"/>
          <w:szCs w:val="12"/>
        </w:rPr>
        <w:t>муниципального района Сергиевский</w:t>
      </w:r>
    </w:p>
    <w:p w:rsidR="00F22353" w:rsidRPr="00F22353" w:rsidRDefault="00F22353" w:rsidP="00F43CAA">
      <w:pPr>
        <w:tabs>
          <w:tab w:val="left" w:pos="284"/>
        </w:tabs>
        <w:spacing w:after="0" w:line="240" w:lineRule="auto"/>
        <w:jc w:val="right"/>
        <w:rPr>
          <w:rFonts w:ascii="Times New Roman" w:eastAsia="Calibri" w:hAnsi="Times New Roman" w:cs="Times New Roman"/>
          <w:sz w:val="12"/>
          <w:szCs w:val="12"/>
        </w:rPr>
      </w:pPr>
      <w:r w:rsidRPr="00F22353">
        <w:rPr>
          <w:rFonts w:ascii="Times New Roman" w:eastAsia="Calibri" w:hAnsi="Times New Roman" w:cs="Times New Roman"/>
          <w:sz w:val="12"/>
          <w:szCs w:val="12"/>
        </w:rPr>
        <w:t>Самарской области</w:t>
      </w:r>
    </w:p>
    <w:p w:rsidR="00F22353" w:rsidRPr="00F22353" w:rsidRDefault="00F22353" w:rsidP="00F43CAA">
      <w:pPr>
        <w:tabs>
          <w:tab w:val="left" w:pos="284"/>
        </w:tabs>
        <w:spacing w:after="0" w:line="240" w:lineRule="auto"/>
        <w:jc w:val="center"/>
        <w:rPr>
          <w:rFonts w:ascii="Times New Roman" w:eastAsia="Calibri" w:hAnsi="Times New Roman" w:cs="Times New Roman"/>
          <w:b/>
          <w:sz w:val="12"/>
          <w:szCs w:val="12"/>
        </w:rPr>
      </w:pPr>
      <w:r w:rsidRPr="00F22353">
        <w:rPr>
          <w:rFonts w:ascii="Times New Roman" w:eastAsia="Calibri" w:hAnsi="Times New Roman" w:cs="Times New Roman"/>
          <w:b/>
          <w:sz w:val="12"/>
          <w:szCs w:val="12"/>
        </w:rPr>
        <w:t>Заявка на участие в аукционе.</w:t>
      </w:r>
    </w:p>
    <w:p w:rsidR="00F22353" w:rsidRPr="00F43CAA" w:rsidRDefault="00F43CAA" w:rsidP="00F22353">
      <w:pPr>
        <w:tabs>
          <w:tab w:val="left" w:pos="284"/>
        </w:tabs>
        <w:spacing w:after="0" w:line="240" w:lineRule="auto"/>
        <w:jc w:val="both"/>
        <w:rPr>
          <w:rFonts w:ascii="Times New Roman" w:eastAsia="Calibri" w:hAnsi="Times New Roman" w:cs="Times New Roman"/>
          <w:sz w:val="12"/>
          <w:szCs w:val="12"/>
        </w:rPr>
      </w:pPr>
      <w:r w:rsidRPr="00F43CAA">
        <w:rPr>
          <w:rFonts w:ascii="Times New Roman" w:eastAsia="Calibri" w:hAnsi="Times New Roman" w:cs="Times New Roman"/>
          <w:sz w:val="12"/>
          <w:szCs w:val="12"/>
        </w:rPr>
        <w:t>_____________________________________________________________________________________________________________________________</w:t>
      </w:r>
    </w:p>
    <w:p w:rsidR="00F22353" w:rsidRPr="00F43CAA" w:rsidRDefault="00F22353" w:rsidP="00F43CAA">
      <w:pPr>
        <w:tabs>
          <w:tab w:val="left" w:pos="284"/>
        </w:tabs>
        <w:spacing w:after="0" w:line="240" w:lineRule="auto"/>
        <w:jc w:val="center"/>
        <w:rPr>
          <w:rFonts w:ascii="Times New Roman" w:eastAsia="Calibri" w:hAnsi="Times New Roman" w:cs="Times New Roman"/>
          <w:sz w:val="12"/>
          <w:szCs w:val="12"/>
        </w:rPr>
      </w:pPr>
      <w:r w:rsidRPr="00F43CAA">
        <w:rPr>
          <w:rFonts w:ascii="Times New Roman" w:eastAsia="Calibri" w:hAnsi="Times New Roman" w:cs="Times New Roman"/>
          <w:sz w:val="12"/>
          <w:szCs w:val="12"/>
        </w:rPr>
        <w:t>( ФИО и  паспортные данные физ. лица)</w:t>
      </w:r>
    </w:p>
    <w:p w:rsidR="00F22353" w:rsidRPr="00F22353" w:rsidRDefault="00F43CAA" w:rsidP="00F223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F22353" w:rsidRPr="00F22353" w:rsidRDefault="00F22353" w:rsidP="00F43CAA">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права на заключение договора аренды земельного участка, расположенного по адресу: ____________________________________, участок № __</w:t>
      </w:r>
      <w:proofErr w:type="gramStart"/>
      <w:r w:rsidRPr="00F22353">
        <w:rPr>
          <w:rFonts w:ascii="Times New Roman" w:eastAsia="Calibri" w:hAnsi="Times New Roman" w:cs="Times New Roman"/>
          <w:sz w:val="12"/>
          <w:szCs w:val="12"/>
        </w:rPr>
        <w:t xml:space="preserve"> ,</w:t>
      </w:r>
      <w:proofErr w:type="gramEnd"/>
      <w:r w:rsidRPr="00F22353">
        <w:rPr>
          <w:rFonts w:ascii="Times New Roman" w:eastAsia="Calibri" w:hAnsi="Times New Roman" w:cs="Times New Roman"/>
          <w:sz w:val="12"/>
          <w:szCs w:val="12"/>
        </w:rPr>
        <w:t xml:space="preserve"> площадь _____ м</w:t>
      </w:r>
      <w:r w:rsidRPr="00F22353">
        <w:rPr>
          <w:rFonts w:ascii="Times New Roman" w:eastAsia="Calibri" w:hAnsi="Times New Roman" w:cs="Times New Roman"/>
          <w:sz w:val="12"/>
          <w:szCs w:val="12"/>
          <w:vertAlign w:val="superscript"/>
        </w:rPr>
        <w:t>2</w:t>
      </w:r>
      <w:r w:rsidRPr="00F22353">
        <w:rPr>
          <w:rFonts w:ascii="Times New Roman" w:eastAsia="Calibri" w:hAnsi="Times New Roman" w:cs="Times New Roman"/>
          <w:sz w:val="12"/>
          <w:szCs w:val="12"/>
        </w:rPr>
        <w:t xml:space="preserve">,  кадастровый номер участка  _________________________. </w:t>
      </w:r>
    </w:p>
    <w:p w:rsidR="00F22353" w:rsidRPr="00F22353" w:rsidRDefault="00F22353" w:rsidP="00F43CAA">
      <w:pPr>
        <w:tabs>
          <w:tab w:val="left" w:pos="284"/>
        </w:tabs>
        <w:spacing w:after="0" w:line="240" w:lineRule="auto"/>
        <w:ind w:firstLine="284"/>
        <w:jc w:val="both"/>
        <w:rPr>
          <w:rFonts w:ascii="Times New Roman" w:eastAsia="Calibri" w:hAnsi="Times New Roman" w:cs="Times New Roman"/>
          <w:sz w:val="12"/>
          <w:szCs w:val="12"/>
        </w:rPr>
      </w:pPr>
      <w:r w:rsidRPr="00F22353">
        <w:rPr>
          <w:rFonts w:ascii="Times New Roman" w:eastAsia="Calibri" w:hAnsi="Times New Roman" w:cs="Times New Roman"/>
          <w:b/>
          <w:sz w:val="12"/>
          <w:szCs w:val="12"/>
        </w:rPr>
        <w:t>ОБЯЗУЮСЬ:</w:t>
      </w:r>
    </w:p>
    <w:p w:rsidR="00F22353" w:rsidRPr="00F22353" w:rsidRDefault="00F43CAA" w:rsidP="00F43CAA">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F22353" w:rsidRPr="00F22353">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00F22353" w:rsidRPr="00F22353">
        <w:rPr>
          <w:rFonts w:ascii="Times New Roman" w:eastAsia="Calibri" w:hAnsi="Times New Roman" w:cs="Times New Roman"/>
          <w:sz w:val="12"/>
          <w:szCs w:val="12"/>
        </w:rPr>
        <w:t>ии ау</w:t>
      </w:r>
      <w:proofErr w:type="gramEnd"/>
      <w:r w:rsidR="00F22353" w:rsidRPr="00F22353">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F22353" w:rsidRPr="00F22353" w:rsidRDefault="00F43CAA" w:rsidP="00F43CAA">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00F22353" w:rsidRPr="00F22353">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F22353" w:rsidRPr="00F22353" w:rsidRDefault="00F43CAA" w:rsidP="00F43CAA">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F22353" w:rsidRPr="00F22353">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00F22353" w:rsidRPr="00F22353">
        <w:rPr>
          <w:rFonts w:ascii="Times New Roman" w:eastAsia="Calibri" w:hAnsi="Times New Roman" w:cs="Times New Roman"/>
          <w:sz w:val="12"/>
          <w:szCs w:val="12"/>
        </w:rPr>
        <w:t>не внесения</w:t>
      </w:r>
      <w:proofErr w:type="gramEnd"/>
      <w:r w:rsidR="00F22353" w:rsidRPr="00F22353">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F22353" w:rsidRPr="00F22353" w:rsidRDefault="00F22353" w:rsidP="00F43CAA">
      <w:pPr>
        <w:tabs>
          <w:tab w:val="left" w:pos="284"/>
        </w:tabs>
        <w:spacing w:after="0" w:line="240" w:lineRule="auto"/>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Адрес, реквизиты и телефон ЗАЯВИТЕЛЯ:____________</w:t>
      </w:r>
      <w:r w:rsidR="00F43CAA">
        <w:rPr>
          <w:rFonts w:ascii="Times New Roman" w:eastAsia="Calibri" w:hAnsi="Times New Roman" w:cs="Times New Roman"/>
          <w:sz w:val="12"/>
          <w:szCs w:val="12"/>
        </w:rPr>
        <w:t>_____</w:t>
      </w:r>
      <w:r w:rsidRPr="00F22353">
        <w:rPr>
          <w:rFonts w:ascii="Times New Roman" w:eastAsia="Calibri" w:hAnsi="Times New Roman" w:cs="Times New Roman"/>
          <w:sz w:val="12"/>
          <w:szCs w:val="12"/>
        </w:rPr>
        <w:t>_______________________________________________________________________</w:t>
      </w:r>
    </w:p>
    <w:p w:rsidR="00F22353" w:rsidRPr="00F22353" w:rsidRDefault="00F22353" w:rsidP="00F22353">
      <w:pPr>
        <w:tabs>
          <w:tab w:val="left" w:pos="284"/>
        </w:tabs>
        <w:spacing w:after="0" w:line="240" w:lineRule="auto"/>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______________________________________________________________________________________________________</w:t>
      </w:r>
      <w:r w:rsidR="00F43CAA">
        <w:rPr>
          <w:rFonts w:ascii="Times New Roman" w:eastAsia="Calibri" w:hAnsi="Times New Roman" w:cs="Times New Roman"/>
          <w:sz w:val="12"/>
          <w:szCs w:val="12"/>
        </w:rPr>
        <w:t>_______________________</w:t>
      </w:r>
    </w:p>
    <w:p w:rsidR="00F22353" w:rsidRPr="00F22353" w:rsidRDefault="00F22353" w:rsidP="00F43CAA">
      <w:pPr>
        <w:tabs>
          <w:tab w:val="left" w:pos="284"/>
        </w:tabs>
        <w:spacing w:after="0" w:line="240" w:lineRule="auto"/>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ПРИЛОЖЕНИЯ:</w:t>
      </w:r>
      <w:r w:rsidR="00F43CAA">
        <w:rPr>
          <w:rFonts w:ascii="Times New Roman" w:eastAsia="Calibri" w:hAnsi="Times New Roman" w:cs="Times New Roman"/>
          <w:sz w:val="12"/>
          <w:szCs w:val="12"/>
        </w:rPr>
        <w:t>____________</w:t>
      </w:r>
      <w:r w:rsidRPr="00F22353">
        <w:rPr>
          <w:rFonts w:ascii="Times New Roman" w:eastAsia="Calibri" w:hAnsi="Times New Roman" w:cs="Times New Roman"/>
          <w:sz w:val="12"/>
          <w:szCs w:val="12"/>
        </w:rPr>
        <w:t>______________________________________________________________________</w:t>
      </w:r>
      <w:r w:rsidR="00F43CAA">
        <w:rPr>
          <w:rFonts w:ascii="Times New Roman" w:eastAsia="Calibri" w:hAnsi="Times New Roman" w:cs="Times New Roman"/>
          <w:sz w:val="12"/>
          <w:szCs w:val="12"/>
        </w:rPr>
        <w:t>____________________________</w:t>
      </w:r>
    </w:p>
    <w:p w:rsidR="00F22353" w:rsidRPr="00F22353" w:rsidRDefault="00F22353" w:rsidP="00F43CAA">
      <w:pPr>
        <w:tabs>
          <w:tab w:val="left" w:pos="284"/>
        </w:tabs>
        <w:spacing w:after="0" w:line="240" w:lineRule="auto"/>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Заявка принята ПРОДАВЦОМ</w:t>
      </w:r>
    </w:p>
    <w:p w:rsidR="00F22353" w:rsidRPr="00F22353" w:rsidRDefault="00F22353" w:rsidP="00F43CAA">
      <w:pPr>
        <w:tabs>
          <w:tab w:val="left" w:pos="284"/>
        </w:tabs>
        <w:spacing w:after="0" w:line="240" w:lineRule="auto"/>
        <w:jc w:val="both"/>
        <w:rPr>
          <w:rFonts w:ascii="Times New Roman" w:eastAsia="Calibri" w:hAnsi="Times New Roman" w:cs="Times New Roman"/>
          <w:sz w:val="12"/>
          <w:szCs w:val="12"/>
        </w:rPr>
      </w:pPr>
      <w:r w:rsidRPr="00F22353">
        <w:rPr>
          <w:rFonts w:ascii="Times New Roman" w:eastAsia="Calibri" w:hAnsi="Times New Roman" w:cs="Times New Roman"/>
          <w:sz w:val="12"/>
          <w:szCs w:val="12"/>
        </w:rPr>
        <w:t>«___»__________201___г.  в ____ч. _____мин.</w:t>
      </w:r>
    </w:p>
    <w:tbl>
      <w:tblPr>
        <w:tblStyle w:val="1b"/>
        <w:tblW w:w="7763" w:type="dxa"/>
        <w:tblLayout w:type="fixed"/>
        <w:tblLook w:val="04A0" w:firstRow="1" w:lastRow="0" w:firstColumn="1" w:lastColumn="0" w:noHBand="0" w:noVBand="1"/>
      </w:tblPr>
      <w:tblGrid>
        <w:gridCol w:w="3757"/>
        <w:gridCol w:w="4006"/>
      </w:tblGrid>
      <w:tr w:rsidR="00F22353" w:rsidRPr="00F22353" w:rsidTr="00F43CAA">
        <w:trPr>
          <w:trHeight w:val="20"/>
        </w:trPr>
        <w:tc>
          <w:tcPr>
            <w:tcW w:w="3757" w:type="dxa"/>
          </w:tcPr>
          <w:p w:rsidR="00F22353" w:rsidRPr="00F22353" w:rsidRDefault="00F22353" w:rsidP="00F22353">
            <w:pPr>
              <w:tabs>
                <w:tab w:val="left" w:pos="284"/>
              </w:tabs>
              <w:jc w:val="both"/>
              <w:rPr>
                <w:rFonts w:eastAsia="Calibri"/>
                <w:sz w:val="12"/>
                <w:szCs w:val="12"/>
                <w:u w:val="single"/>
              </w:rPr>
            </w:pPr>
            <w:r w:rsidRPr="00F22353">
              <w:rPr>
                <w:rFonts w:eastAsia="Calibri"/>
                <w:sz w:val="12"/>
                <w:szCs w:val="12"/>
                <w:u w:val="single"/>
              </w:rPr>
              <w:t>Подпись ПРЕТЕНДЕНТА</w:t>
            </w:r>
          </w:p>
          <w:p w:rsidR="00F22353" w:rsidRPr="00F22353" w:rsidRDefault="00F43CAA" w:rsidP="00F43CAA">
            <w:pPr>
              <w:tabs>
                <w:tab w:val="left" w:pos="284"/>
              </w:tabs>
              <w:jc w:val="both"/>
              <w:rPr>
                <w:rFonts w:eastAsia="Calibri"/>
                <w:sz w:val="12"/>
                <w:szCs w:val="12"/>
                <w:u w:val="single"/>
              </w:rPr>
            </w:pPr>
            <w:r>
              <w:rPr>
                <w:rFonts w:eastAsia="Calibri"/>
                <w:sz w:val="12"/>
                <w:szCs w:val="12"/>
                <w:u w:val="single"/>
              </w:rPr>
              <w:t>____</w:t>
            </w:r>
            <w:r w:rsidR="00F22353" w:rsidRPr="00F22353">
              <w:rPr>
                <w:rFonts w:eastAsia="Calibri"/>
                <w:sz w:val="12"/>
                <w:szCs w:val="12"/>
                <w:u w:val="single"/>
              </w:rPr>
              <w:t xml:space="preserve">_________________  </w:t>
            </w:r>
          </w:p>
        </w:tc>
        <w:tc>
          <w:tcPr>
            <w:tcW w:w="4006" w:type="dxa"/>
          </w:tcPr>
          <w:p w:rsidR="00F22353" w:rsidRPr="00F22353" w:rsidRDefault="00F22353" w:rsidP="00F43CAA">
            <w:pPr>
              <w:tabs>
                <w:tab w:val="left" w:pos="284"/>
              </w:tabs>
              <w:jc w:val="right"/>
              <w:rPr>
                <w:rFonts w:eastAsia="Calibri"/>
                <w:sz w:val="12"/>
                <w:szCs w:val="12"/>
                <w:u w:val="single"/>
              </w:rPr>
            </w:pPr>
            <w:r w:rsidRPr="00F22353">
              <w:rPr>
                <w:rFonts w:eastAsia="Calibri"/>
                <w:sz w:val="12"/>
                <w:szCs w:val="12"/>
                <w:u w:val="single"/>
              </w:rPr>
              <w:t xml:space="preserve">Подпись ПРОДАВЦА   </w:t>
            </w:r>
          </w:p>
          <w:p w:rsidR="00F22353" w:rsidRPr="00F22353" w:rsidRDefault="00F22353" w:rsidP="00F43CAA">
            <w:pPr>
              <w:tabs>
                <w:tab w:val="left" w:pos="284"/>
              </w:tabs>
              <w:jc w:val="right"/>
              <w:rPr>
                <w:rFonts w:eastAsia="Calibri"/>
                <w:sz w:val="12"/>
                <w:szCs w:val="12"/>
              </w:rPr>
            </w:pPr>
            <w:r w:rsidRPr="00F22353">
              <w:rPr>
                <w:rFonts w:eastAsia="Calibri"/>
                <w:sz w:val="12"/>
                <w:szCs w:val="12"/>
                <w:u w:val="single"/>
              </w:rPr>
              <w:t>_________________</w:t>
            </w:r>
          </w:p>
        </w:tc>
      </w:tr>
    </w:tbl>
    <w:p w:rsidR="00F22353" w:rsidRDefault="00F22353" w:rsidP="00F22353">
      <w:pPr>
        <w:tabs>
          <w:tab w:val="left" w:pos="284"/>
        </w:tabs>
        <w:spacing w:after="0" w:line="240" w:lineRule="auto"/>
        <w:jc w:val="both"/>
        <w:rPr>
          <w:rFonts w:ascii="Times New Roman" w:eastAsia="Calibri" w:hAnsi="Times New Roman" w:cs="Times New Roman"/>
          <w:sz w:val="12"/>
          <w:szCs w:val="12"/>
        </w:rPr>
      </w:pPr>
    </w:p>
    <w:p w:rsidR="0082086E" w:rsidRPr="00F22353" w:rsidRDefault="0082086E" w:rsidP="00F22353">
      <w:pPr>
        <w:tabs>
          <w:tab w:val="left" w:pos="284"/>
        </w:tabs>
        <w:spacing w:after="0" w:line="240" w:lineRule="auto"/>
        <w:jc w:val="both"/>
        <w:rPr>
          <w:rFonts w:ascii="Times New Roman" w:eastAsia="Calibri" w:hAnsi="Times New Roman" w:cs="Times New Roman"/>
          <w:sz w:val="12"/>
          <w:szCs w:val="12"/>
        </w:rPr>
      </w:pPr>
    </w:p>
    <w:p w:rsidR="0082086E" w:rsidRDefault="0082086E" w:rsidP="0082086E">
      <w:pPr>
        <w:tabs>
          <w:tab w:val="left" w:pos="284"/>
        </w:tabs>
        <w:spacing w:after="0" w:line="240" w:lineRule="auto"/>
        <w:jc w:val="center"/>
        <w:rPr>
          <w:rFonts w:ascii="Times New Roman" w:eastAsia="Calibri" w:hAnsi="Times New Roman" w:cs="Times New Roman"/>
          <w:b/>
          <w:sz w:val="12"/>
          <w:szCs w:val="12"/>
        </w:rPr>
      </w:pPr>
      <w:r w:rsidRPr="0082086E">
        <w:rPr>
          <w:rFonts w:ascii="Times New Roman" w:eastAsia="Calibri" w:hAnsi="Times New Roman" w:cs="Times New Roman"/>
          <w:b/>
          <w:sz w:val="12"/>
          <w:szCs w:val="12"/>
        </w:rPr>
        <w:t>Заключение о результатах публичных слушаний по проекту планировки территории</w:t>
      </w:r>
    </w:p>
    <w:p w:rsidR="0082086E" w:rsidRPr="0082086E" w:rsidRDefault="0082086E" w:rsidP="0082086E">
      <w:pPr>
        <w:tabs>
          <w:tab w:val="left" w:pos="284"/>
        </w:tabs>
        <w:spacing w:after="0" w:line="240" w:lineRule="auto"/>
        <w:jc w:val="center"/>
        <w:rPr>
          <w:rFonts w:ascii="Times New Roman" w:eastAsia="Calibri" w:hAnsi="Times New Roman" w:cs="Times New Roman"/>
          <w:b/>
          <w:sz w:val="12"/>
          <w:szCs w:val="12"/>
        </w:rPr>
      </w:pPr>
      <w:r w:rsidRPr="0082086E">
        <w:rPr>
          <w:rFonts w:ascii="Times New Roman" w:eastAsia="Calibri" w:hAnsi="Times New Roman" w:cs="Times New Roman"/>
          <w:b/>
          <w:sz w:val="12"/>
          <w:szCs w:val="12"/>
        </w:rPr>
        <w:t xml:space="preserve"> и проекту межевания территории объекта</w:t>
      </w:r>
      <w:r>
        <w:rPr>
          <w:rFonts w:ascii="Times New Roman" w:eastAsia="Calibri" w:hAnsi="Times New Roman" w:cs="Times New Roman"/>
          <w:b/>
          <w:sz w:val="12"/>
          <w:szCs w:val="12"/>
        </w:rPr>
        <w:t xml:space="preserve"> </w:t>
      </w:r>
      <w:r w:rsidRPr="0082086E">
        <w:rPr>
          <w:rFonts w:ascii="Times New Roman" w:eastAsia="Calibri" w:hAnsi="Times New Roman" w:cs="Times New Roman"/>
          <w:b/>
          <w:sz w:val="12"/>
          <w:szCs w:val="12"/>
        </w:rPr>
        <w:t>«Электроснабжение скважины №597 Боровского месторождения»</w:t>
      </w:r>
    </w:p>
    <w:p w:rsidR="0082086E" w:rsidRPr="0082086E" w:rsidRDefault="0082086E" w:rsidP="0082086E">
      <w:pPr>
        <w:tabs>
          <w:tab w:val="left" w:pos="284"/>
        </w:tabs>
        <w:spacing w:after="0" w:line="240" w:lineRule="auto"/>
        <w:jc w:val="center"/>
        <w:rPr>
          <w:rFonts w:ascii="Times New Roman" w:eastAsia="Calibri" w:hAnsi="Times New Roman" w:cs="Times New Roman"/>
          <w:b/>
          <w:sz w:val="12"/>
          <w:szCs w:val="12"/>
        </w:rPr>
      </w:pPr>
      <w:r w:rsidRPr="0082086E">
        <w:rPr>
          <w:rFonts w:ascii="Times New Roman" w:eastAsia="Calibri" w:hAnsi="Times New Roman" w:cs="Times New Roman"/>
          <w:b/>
          <w:sz w:val="12"/>
          <w:szCs w:val="12"/>
        </w:rPr>
        <w:t>в границах сельского поселения Сергиевск муниципального района Сергиевский Самарской области</w:t>
      </w:r>
      <w:r>
        <w:rPr>
          <w:rFonts w:ascii="Times New Roman" w:eastAsia="Calibri" w:hAnsi="Times New Roman" w:cs="Times New Roman"/>
          <w:b/>
          <w:sz w:val="12"/>
          <w:szCs w:val="12"/>
        </w:rPr>
        <w:t xml:space="preserve"> </w:t>
      </w:r>
      <w:r w:rsidRPr="0082086E">
        <w:rPr>
          <w:rFonts w:ascii="Times New Roman" w:eastAsia="Calibri" w:hAnsi="Times New Roman" w:cs="Times New Roman"/>
          <w:b/>
          <w:sz w:val="12"/>
          <w:szCs w:val="12"/>
        </w:rPr>
        <w:t>от 22 декабря  2016 г.</w:t>
      </w:r>
    </w:p>
    <w:p w:rsidR="0082086E" w:rsidRPr="0082086E" w:rsidRDefault="0082086E" w:rsidP="0082086E">
      <w:pPr>
        <w:tabs>
          <w:tab w:val="left" w:pos="284"/>
        </w:tabs>
        <w:spacing w:after="0" w:line="240" w:lineRule="auto"/>
        <w:jc w:val="both"/>
        <w:rPr>
          <w:rFonts w:ascii="Times New Roman" w:eastAsia="Calibri" w:hAnsi="Times New Roman" w:cs="Times New Roman"/>
          <w:sz w:val="12"/>
          <w:szCs w:val="12"/>
        </w:rPr>
      </w:pPr>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1. Дата проведения публичных слушаний – с 23 ноября 2016  года по 22 декабря  2016  года.</w:t>
      </w:r>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муниципальный район Сергиевский, с. Сергиевск, ул. Гарина-Михайловского, д.27.</w:t>
      </w:r>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 xml:space="preserve">3. </w:t>
      </w:r>
      <w:proofErr w:type="gramStart"/>
      <w:r w:rsidRPr="0082086E">
        <w:rPr>
          <w:rFonts w:ascii="Times New Roman" w:eastAsia="Calibri" w:hAnsi="Times New Roman" w:cs="Times New Roman"/>
          <w:sz w:val="12"/>
          <w:szCs w:val="12"/>
        </w:rPr>
        <w:t>Основание проведения публичных слушаний - Постановление Главы сельского поселения Сергиевск муниципального района Сергиевский  Самарской области № 8  от  21.11.2016 г.  «О проведении публичных слушаний по проекту планировки территории и проекту межевания территории объекта «Электроснабжение скважины №597 Боровского месторождения» в границах сельского поселения Сергиевск муниципального района Сергиевский Самарской области», опубликованное в газете «Сергиевский вестник» №57 (174) от  23.11.2016г.</w:t>
      </w:r>
      <w:proofErr w:type="gramEnd"/>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4. Вопрос, вынесенный на публичные слушания – обсуждение проекта планировки территории и проекта межевания территории объекта «Электроснабжение скважины №597 Боровского месторождения» в границах сельского поселения Сергиевск муниципального района Сергиевский Самарской области.</w:t>
      </w:r>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5. Мероприятие по информированию жителей поселения по вопросу публичных слушаний  проведено в селе Сергиевск– 29.11.2016 года в 18.00 по адресу: 446540, Самарская область, муниципальный район Сергиевский, с. Сергиевск, ул. Гарина - Михайловского, д.27 - приняли  участие  7 (семь)  человек.</w:t>
      </w:r>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lastRenderedPageBreak/>
        <w:t>6. Мнения, предложения и замечания по проекту  планировки территории и проекту межевания территории объекта «Электроснабжение скважины №597 Боровского месторождения» в границах сельского поселения Сергиевск муниципального района Сергиевский Самарской области, внесли в протокол публичных слушаний  3  человека.</w:t>
      </w:r>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 xml:space="preserve">7. </w:t>
      </w:r>
      <w:proofErr w:type="gramStart"/>
      <w:r w:rsidRPr="0082086E">
        <w:rPr>
          <w:rFonts w:ascii="Times New Roman" w:eastAsia="Calibri" w:hAnsi="Times New Roman" w:cs="Times New Roman"/>
          <w:sz w:val="12"/>
          <w:szCs w:val="12"/>
        </w:rPr>
        <w:t>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«Электроснабжение скважины №597 Боровского месторождения» в границах сельского поселения Сергиевск муниципального района Сергиевский Самарской области:</w:t>
      </w:r>
      <w:proofErr w:type="gramEnd"/>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7.1. Мнения о целесообразности принятия проекта планировки территории и проекта межевания территории объекта «Электроснабжение №597 Боровского месторождения» в границах сельского поселения Сергиевск муниципального района Сергиевский Самарской области и другие мнения, содержащие положительную оценку по вопросу публичных слушаний, высказали  2  человека.</w:t>
      </w:r>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7.3. Замечания и предложения по проекту планировки территории и проекту межевания территории объекта «Электроснабжение скважины №597 Боровского месторождения» в границах сельского поселения Сергиевск муниципального района Сергиевский Самарской области, не высказаны.</w:t>
      </w:r>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«Электроснабжение скважины №597 Боровского месторождения» в границах сельского поселения Сергиевск муниципального района Сергиевский Самарской области, рекомендуется принять указанный проект в редакции, вынесенной на публичные слушания.</w:t>
      </w:r>
    </w:p>
    <w:p w:rsidR="0082086E" w:rsidRPr="0082086E" w:rsidRDefault="0082086E" w:rsidP="0082086E">
      <w:pPr>
        <w:tabs>
          <w:tab w:val="left" w:pos="284"/>
        </w:tabs>
        <w:spacing w:after="0" w:line="240" w:lineRule="auto"/>
        <w:jc w:val="right"/>
        <w:rPr>
          <w:rFonts w:ascii="Times New Roman" w:eastAsia="Calibri" w:hAnsi="Times New Roman" w:cs="Times New Roman"/>
          <w:sz w:val="12"/>
          <w:szCs w:val="12"/>
        </w:rPr>
      </w:pPr>
      <w:r w:rsidRPr="0082086E">
        <w:rPr>
          <w:rFonts w:ascii="Times New Roman" w:eastAsia="Calibri" w:hAnsi="Times New Roman" w:cs="Times New Roman"/>
          <w:sz w:val="12"/>
          <w:szCs w:val="12"/>
        </w:rPr>
        <w:t>Глава сельского поселения Сергиевск</w:t>
      </w:r>
    </w:p>
    <w:p w:rsidR="0082086E" w:rsidRDefault="0082086E" w:rsidP="0082086E">
      <w:pPr>
        <w:tabs>
          <w:tab w:val="left" w:pos="284"/>
        </w:tabs>
        <w:spacing w:after="0" w:line="240" w:lineRule="auto"/>
        <w:jc w:val="right"/>
        <w:rPr>
          <w:rFonts w:ascii="Times New Roman" w:eastAsia="Calibri" w:hAnsi="Times New Roman" w:cs="Times New Roman"/>
          <w:sz w:val="12"/>
          <w:szCs w:val="12"/>
        </w:rPr>
      </w:pPr>
      <w:r w:rsidRPr="0082086E">
        <w:rPr>
          <w:rFonts w:ascii="Times New Roman" w:eastAsia="Calibri" w:hAnsi="Times New Roman" w:cs="Times New Roman"/>
          <w:sz w:val="12"/>
          <w:szCs w:val="12"/>
        </w:rPr>
        <w:t>муниципального района Сергиевский</w:t>
      </w:r>
    </w:p>
    <w:p w:rsidR="0082086E" w:rsidRPr="0082086E" w:rsidRDefault="0082086E" w:rsidP="0082086E">
      <w:pPr>
        <w:tabs>
          <w:tab w:val="left" w:pos="284"/>
        </w:tabs>
        <w:spacing w:after="0" w:line="240" w:lineRule="auto"/>
        <w:jc w:val="right"/>
        <w:rPr>
          <w:rFonts w:ascii="Times New Roman" w:eastAsia="Calibri" w:hAnsi="Times New Roman" w:cs="Times New Roman"/>
          <w:sz w:val="12"/>
          <w:szCs w:val="12"/>
        </w:rPr>
      </w:pPr>
      <w:r w:rsidRPr="0082086E">
        <w:rPr>
          <w:rFonts w:ascii="Times New Roman" w:eastAsia="Calibri" w:hAnsi="Times New Roman" w:cs="Times New Roman"/>
          <w:sz w:val="12"/>
          <w:szCs w:val="12"/>
        </w:rPr>
        <w:t>М.М. Арчибасов</w:t>
      </w:r>
    </w:p>
    <w:p w:rsidR="0082086E" w:rsidRDefault="0082086E" w:rsidP="0082086E">
      <w:pPr>
        <w:tabs>
          <w:tab w:val="left" w:pos="284"/>
        </w:tabs>
        <w:spacing w:after="0" w:line="240" w:lineRule="auto"/>
        <w:jc w:val="center"/>
        <w:rPr>
          <w:rFonts w:ascii="Times New Roman" w:eastAsia="Calibri" w:hAnsi="Times New Roman" w:cs="Times New Roman"/>
          <w:b/>
          <w:sz w:val="12"/>
          <w:szCs w:val="12"/>
        </w:rPr>
      </w:pPr>
      <w:r w:rsidRPr="0082086E">
        <w:rPr>
          <w:rFonts w:ascii="Times New Roman" w:eastAsia="Calibri" w:hAnsi="Times New Roman" w:cs="Times New Roman"/>
          <w:b/>
          <w:sz w:val="12"/>
          <w:szCs w:val="12"/>
        </w:rPr>
        <w:t xml:space="preserve">Заключение о результатах публичных слушаний по проекту планировки территории и проекту межевания территории </w:t>
      </w:r>
    </w:p>
    <w:p w:rsidR="0082086E" w:rsidRPr="0082086E" w:rsidRDefault="0082086E" w:rsidP="0082086E">
      <w:pPr>
        <w:tabs>
          <w:tab w:val="left" w:pos="284"/>
        </w:tabs>
        <w:spacing w:after="0" w:line="240" w:lineRule="auto"/>
        <w:jc w:val="center"/>
        <w:rPr>
          <w:rFonts w:ascii="Times New Roman" w:eastAsia="Calibri" w:hAnsi="Times New Roman" w:cs="Times New Roman"/>
          <w:b/>
          <w:sz w:val="12"/>
          <w:szCs w:val="12"/>
        </w:rPr>
      </w:pPr>
      <w:r w:rsidRPr="0082086E">
        <w:rPr>
          <w:rFonts w:ascii="Times New Roman" w:eastAsia="Calibri" w:hAnsi="Times New Roman" w:cs="Times New Roman"/>
          <w:b/>
          <w:sz w:val="12"/>
          <w:szCs w:val="12"/>
        </w:rPr>
        <w:t>О</w:t>
      </w:r>
      <w:r w:rsidRPr="0082086E">
        <w:rPr>
          <w:rFonts w:ascii="Times New Roman" w:eastAsia="Calibri" w:hAnsi="Times New Roman" w:cs="Times New Roman"/>
          <w:b/>
          <w:sz w:val="12"/>
          <w:szCs w:val="12"/>
        </w:rPr>
        <w:t>бъекта</w:t>
      </w:r>
      <w:r>
        <w:rPr>
          <w:rFonts w:ascii="Times New Roman" w:eastAsia="Calibri" w:hAnsi="Times New Roman" w:cs="Times New Roman"/>
          <w:b/>
          <w:sz w:val="12"/>
          <w:szCs w:val="12"/>
        </w:rPr>
        <w:t xml:space="preserve"> </w:t>
      </w:r>
      <w:r w:rsidRPr="0082086E">
        <w:rPr>
          <w:rFonts w:ascii="Times New Roman" w:eastAsia="Calibri" w:hAnsi="Times New Roman" w:cs="Times New Roman"/>
          <w:b/>
          <w:sz w:val="12"/>
          <w:szCs w:val="12"/>
        </w:rPr>
        <w:t>«Сбор нефти и газа со скважины №598 Боровского месторождения»</w:t>
      </w:r>
      <w:r>
        <w:rPr>
          <w:rFonts w:ascii="Times New Roman" w:eastAsia="Calibri" w:hAnsi="Times New Roman" w:cs="Times New Roman"/>
          <w:b/>
          <w:sz w:val="12"/>
          <w:szCs w:val="12"/>
        </w:rPr>
        <w:t xml:space="preserve"> </w:t>
      </w:r>
      <w:r w:rsidRPr="0082086E">
        <w:rPr>
          <w:rFonts w:ascii="Times New Roman" w:eastAsia="Calibri" w:hAnsi="Times New Roman" w:cs="Times New Roman"/>
          <w:b/>
          <w:sz w:val="12"/>
          <w:szCs w:val="12"/>
        </w:rPr>
        <w:t>в границах сельского поселения Сергиевск муниципального района Сергиевский Самарской области</w:t>
      </w:r>
      <w:r>
        <w:rPr>
          <w:rFonts w:ascii="Times New Roman" w:eastAsia="Calibri" w:hAnsi="Times New Roman" w:cs="Times New Roman"/>
          <w:b/>
          <w:sz w:val="12"/>
          <w:szCs w:val="12"/>
        </w:rPr>
        <w:t xml:space="preserve"> </w:t>
      </w:r>
      <w:r w:rsidRPr="0082086E">
        <w:rPr>
          <w:rFonts w:ascii="Times New Roman" w:eastAsia="Calibri" w:hAnsi="Times New Roman" w:cs="Times New Roman"/>
          <w:b/>
          <w:sz w:val="12"/>
          <w:szCs w:val="12"/>
        </w:rPr>
        <w:t>от 22 декабря  2016 г.</w:t>
      </w:r>
    </w:p>
    <w:p w:rsidR="0082086E" w:rsidRPr="0082086E" w:rsidRDefault="0082086E" w:rsidP="0082086E">
      <w:pPr>
        <w:tabs>
          <w:tab w:val="left" w:pos="284"/>
        </w:tabs>
        <w:spacing w:after="0" w:line="240" w:lineRule="auto"/>
        <w:jc w:val="both"/>
        <w:rPr>
          <w:rFonts w:ascii="Times New Roman" w:eastAsia="Calibri" w:hAnsi="Times New Roman" w:cs="Times New Roman"/>
          <w:sz w:val="12"/>
          <w:szCs w:val="12"/>
        </w:rPr>
      </w:pPr>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1. Дата проведения публичных слушаний – с 23 ноября 2016  года по 22 декабря  2016  года.</w:t>
      </w:r>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муниципальный район Сергиевский, с. Сергиевск, ул. Гарина-Михайловского, д.27.</w:t>
      </w:r>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 xml:space="preserve">3. </w:t>
      </w:r>
      <w:proofErr w:type="gramStart"/>
      <w:r w:rsidRPr="0082086E">
        <w:rPr>
          <w:rFonts w:ascii="Times New Roman" w:eastAsia="Calibri" w:hAnsi="Times New Roman" w:cs="Times New Roman"/>
          <w:sz w:val="12"/>
          <w:szCs w:val="12"/>
        </w:rPr>
        <w:t>Основание проведения публичных слушаний - Постановление Главы сельского поселения Сергиевск муниципального района Сергиевский  Самарской области № 7  от  21.11.2016 г.  «О проведении публичных слушаний по проекту планировки территории и проекту межевания территории объекта «Сбор нефти и газа со скважины №598 Боровского месторождения» в границах сельского поселения Сергиевск муниципального района Сергиевский Самарской области», опубликованное в газете «Сергиевский вестник» №57 (174) от  23.11.2016г</w:t>
      </w:r>
      <w:proofErr w:type="gramEnd"/>
      <w:r w:rsidRPr="0082086E">
        <w:rPr>
          <w:rFonts w:ascii="Times New Roman" w:eastAsia="Calibri" w:hAnsi="Times New Roman" w:cs="Times New Roman"/>
          <w:sz w:val="12"/>
          <w:szCs w:val="12"/>
        </w:rPr>
        <w:t>.</w:t>
      </w:r>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4. Вопрос, вынесенный на публичные слушания – обсуждение проекта планировки территории и проекта межевания территории объекта «Сбор нефти и газа со скважины №598 Боровского месторождения» в границах сельского поселения Сергиевск муниципального района Сергиевский Самарской области.</w:t>
      </w:r>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5. Мероприятие по информированию жителей поселения по вопросу публичных слушаний  проведено в селе Сергиевск– 29.11.2016 года в 18.00 по адресу: 446540, Самарская область, муниципальный район Сергиевский, с. Сергиевск, ул. Гарина - Михайловского, д.27 - приняли  участие  7 (семь)  человек.</w:t>
      </w:r>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6. Мнения, предложения и замечания по проекту  планировки территории и проекту межевания территории объекта «Сбор нефти и газа со скважины №598 Боровского месторождения» в границах сельского поселения Сергиевск муниципального района Сергиевский Самарской области, внесли в протокол публичных слушаний  3  человека.</w:t>
      </w:r>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 xml:space="preserve">7. </w:t>
      </w:r>
      <w:proofErr w:type="gramStart"/>
      <w:r w:rsidRPr="0082086E">
        <w:rPr>
          <w:rFonts w:ascii="Times New Roman" w:eastAsia="Calibri" w:hAnsi="Times New Roman" w:cs="Times New Roman"/>
          <w:sz w:val="12"/>
          <w:szCs w:val="12"/>
        </w:rPr>
        <w:t>Обобщенные сведения, полученные при учете мнений, выраженных жителями сельского поселения Сергиевск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«Сбор нефти и газа со скважины №598 Боровского месторождения» в границах сельского поселения Сергиевск муниципального района Сергиевский Самарской области:</w:t>
      </w:r>
      <w:proofErr w:type="gramEnd"/>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7.1. Мнения о целесообразности принятия проекта планировки территории и проекта межевания территории объекта «Сбор нефти и газа со скважины №598 Боровского месторождения» в границах сельского поселения Сергиевск муниципального района Сергиевский Самарской области и другие мнения, содержащие положительную оценку по вопросу публичных слушаний, высказали  2  человека.</w:t>
      </w:r>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7.3. Замечания и предложения по проекту планировки территории и проекту межевания территории объекта «Сбор нефти и газа со скважины №598 Боровского месторождения» в границах сельского поселения Сергиевск муниципального района Сергиевский Самарской области, не высказаны.</w:t>
      </w:r>
    </w:p>
    <w:p w:rsidR="0082086E" w:rsidRPr="0082086E" w:rsidRDefault="0082086E" w:rsidP="0082086E">
      <w:pPr>
        <w:tabs>
          <w:tab w:val="left" w:pos="284"/>
        </w:tabs>
        <w:spacing w:after="0" w:line="240" w:lineRule="auto"/>
        <w:ind w:firstLine="284"/>
        <w:jc w:val="both"/>
        <w:rPr>
          <w:rFonts w:ascii="Times New Roman" w:eastAsia="Calibri" w:hAnsi="Times New Roman" w:cs="Times New Roman"/>
          <w:sz w:val="12"/>
          <w:szCs w:val="12"/>
        </w:rPr>
      </w:pPr>
      <w:r w:rsidRPr="0082086E">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«Сбор нефти и газа со скважины №598 Боровского месторождения» в границах сельского поселения Сергиевск муниципального района Сергиевский Самарской области, рекомендуется принять указанный проект в редакции, вынесенной на публичные слушания.</w:t>
      </w:r>
    </w:p>
    <w:p w:rsidR="0082086E" w:rsidRPr="0082086E" w:rsidRDefault="0082086E" w:rsidP="0082086E">
      <w:pPr>
        <w:tabs>
          <w:tab w:val="left" w:pos="284"/>
        </w:tabs>
        <w:spacing w:after="0" w:line="240" w:lineRule="auto"/>
        <w:jc w:val="right"/>
        <w:rPr>
          <w:rFonts w:ascii="Times New Roman" w:eastAsia="Calibri" w:hAnsi="Times New Roman" w:cs="Times New Roman"/>
          <w:sz w:val="12"/>
          <w:szCs w:val="12"/>
        </w:rPr>
      </w:pPr>
      <w:r w:rsidRPr="0082086E">
        <w:rPr>
          <w:rFonts w:ascii="Times New Roman" w:eastAsia="Calibri" w:hAnsi="Times New Roman" w:cs="Times New Roman"/>
          <w:sz w:val="12"/>
          <w:szCs w:val="12"/>
        </w:rPr>
        <w:t>Глава сельского поселения Сергиевск</w:t>
      </w:r>
    </w:p>
    <w:p w:rsidR="0082086E" w:rsidRDefault="0082086E" w:rsidP="0082086E">
      <w:pPr>
        <w:tabs>
          <w:tab w:val="left" w:pos="284"/>
        </w:tabs>
        <w:spacing w:after="0" w:line="240" w:lineRule="auto"/>
        <w:jc w:val="right"/>
        <w:rPr>
          <w:rFonts w:ascii="Times New Roman" w:eastAsia="Calibri" w:hAnsi="Times New Roman" w:cs="Times New Roman"/>
          <w:sz w:val="12"/>
          <w:szCs w:val="12"/>
        </w:rPr>
      </w:pPr>
      <w:r w:rsidRPr="0082086E">
        <w:rPr>
          <w:rFonts w:ascii="Times New Roman" w:eastAsia="Calibri" w:hAnsi="Times New Roman" w:cs="Times New Roman"/>
          <w:sz w:val="12"/>
          <w:szCs w:val="12"/>
        </w:rPr>
        <w:t>муниципального района Сергиевский</w:t>
      </w:r>
    </w:p>
    <w:p w:rsidR="0082086E" w:rsidRPr="0082086E" w:rsidRDefault="0082086E" w:rsidP="0082086E">
      <w:pPr>
        <w:tabs>
          <w:tab w:val="left" w:pos="284"/>
        </w:tabs>
        <w:spacing w:after="0" w:line="240" w:lineRule="auto"/>
        <w:jc w:val="right"/>
        <w:rPr>
          <w:rFonts w:ascii="Times New Roman" w:eastAsia="Calibri" w:hAnsi="Times New Roman" w:cs="Times New Roman"/>
          <w:sz w:val="12"/>
          <w:szCs w:val="12"/>
        </w:rPr>
      </w:pPr>
      <w:r w:rsidRPr="0082086E">
        <w:rPr>
          <w:rFonts w:ascii="Times New Roman" w:eastAsia="Calibri" w:hAnsi="Times New Roman" w:cs="Times New Roman"/>
          <w:sz w:val="12"/>
          <w:szCs w:val="12"/>
        </w:rPr>
        <w:t>М.М. Арчибасов</w:t>
      </w: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E25F29">
              <w:rPr>
                <w:rFonts w:ascii="Times New Roman" w:eastAsia="Calibri" w:hAnsi="Times New Roman" w:cs="Times New Roman"/>
                <w:sz w:val="12"/>
                <w:szCs w:val="12"/>
              </w:rPr>
              <w:t>22</w:t>
            </w:r>
            <w:r w:rsidR="00285139">
              <w:rPr>
                <w:rFonts w:ascii="Times New Roman" w:eastAsia="Calibri" w:hAnsi="Times New Roman" w:cs="Times New Roman"/>
                <w:sz w:val="12"/>
                <w:szCs w:val="12"/>
              </w:rPr>
              <w:t>.</w:t>
            </w:r>
            <w:r w:rsidR="006441E6">
              <w:rPr>
                <w:rFonts w:ascii="Times New Roman" w:eastAsia="Calibri" w:hAnsi="Times New Roman" w:cs="Times New Roman"/>
                <w:sz w:val="12"/>
                <w:szCs w:val="12"/>
              </w:rPr>
              <w:t>1</w:t>
            </w:r>
            <w:r w:rsidR="00B417E1">
              <w:rPr>
                <w:rFonts w:ascii="Times New Roman" w:eastAsia="Calibri" w:hAnsi="Times New Roman" w:cs="Times New Roman"/>
                <w:sz w:val="12"/>
                <w:szCs w:val="12"/>
              </w:rPr>
              <w:t>2</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2016</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B4" w:rsidRDefault="00F770B4" w:rsidP="000F23DD">
      <w:pPr>
        <w:spacing w:after="0" w:line="240" w:lineRule="auto"/>
      </w:pPr>
      <w:r>
        <w:separator/>
      </w:r>
    </w:p>
  </w:endnote>
  <w:endnote w:type="continuationSeparator" w:id="0">
    <w:p w:rsidR="00F770B4" w:rsidRDefault="00F770B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B4" w:rsidRDefault="00F770B4" w:rsidP="000F23DD">
      <w:pPr>
        <w:spacing w:after="0" w:line="240" w:lineRule="auto"/>
      </w:pPr>
      <w:r>
        <w:separator/>
      </w:r>
    </w:p>
  </w:footnote>
  <w:footnote w:type="continuationSeparator" w:id="0">
    <w:p w:rsidR="00F770B4" w:rsidRDefault="00F770B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53" w:rsidRDefault="00F770B4" w:rsidP="009F1ADE">
    <w:pPr>
      <w:pStyle w:val="a7"/>
      <w:tabs>
        <w:tab w:val="clear" w:pos="4677"/>
        <w:tab w:val="clear" w:pos="9355"/>
        <w:tab w:val="left" w:pos="1190"/>
      </w:tabs>
    </w:pPr>
    <w:sdt>
      <w:sdtPr>
        <w:id w:val="1198130974"/>
        <w:docPartObj>
          <w:docPartGallery w:val="Page Numbers (Top of Page)"/>
          <w:docPartUnique/>
        </w:docPartObj>
      </w:sdtPr>
      <w:sdtEndPr/>
      <w:sdtContent>
        <w:r w:rsidR="00F22353">
          <w:fldChar w:fldCharType="begin"/>
        </w:r>
        <w:r w:rsidR="00F22353">
          <w:instrText>PAGE   \* MERGEFORMAT</w:instrText>
        </w:r>
        <w:r w:rsidR="00F22353">
          <w:fldChar w:fldCharType="separate"/>
        </w:r>
        <w:r w:rsidR="0082086E">
          <w:rPr>
            <w:noProof/>
          </w:rPr>
          <w:t>9</w:t>
        </w:r>
        <w:r w:rsidR="00F22353">
          <w:rPr>
            <w:noProof/>
          </w:rPr>
          <w:fldChar w:fldCharType="end"/>
        </w:r>
      </w:sdtContent>
    </w:sdt>
  </w:p>
  <w:p w:rsidR="00F22353" w:rsidRDefault="00F22353"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F22353" w:rsidRPr="00C86DE1" w:rsidRDefault="00F22353" w:rsidP="00263DC0">
    <w:pPr>
      <w:pStyle w:val="a7"/>
      <w:rPr>
        <w:rFonts w:ascii="Times New Roman" w:hAnsi="Times New Roman" w:cs="Times New Roman"/>
        <w:b/>
        <w:sz w:val="16"/>
        <w:szCs w:val="16"/>
      </w:rPr>
    </w:pPr>
    <w:r>
      <w:rPr>
        <w:rFonts w:ascii="Times New Roman" w:hAnsi="Times New Roman" w:cs="Times New Roman"/>
        <w:i/>
        <w:sz w:val="16"/>
        <w:szCs w:val="16"/>
      </w:rPr>
      <w:t xml:space="preserve">Четверг, 22 декабря 2016 года, №63 </w:t>
    </w:r>
    <w:r w:rsidRPr="006D47B1">
      <w:rPr>
        <w:rFonts w:ascii="Times New Roman" w:hAnsi="Times New Roman" w:cs="Times New Roman"/>
        <w:i/>
        <w:sz w:val="16"/>
        <w:szCs w:val="16"/>
      </w:rPr>
      <w:t>(</w:t>
    </w:r>
    <w:r>
      <w:rPr>
        <w:rFonts w:ascii="Times New Roman" w:hAnsi="Times New Roman" w:cs="Times New Roman"/>
        <w:i/>
        <w:sz w:val="16"/>
        <w:szCs w:val="16"/>
      </w:rPr>
      <w:t>180</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F22353" w:rsidRDefault="00F22353">
        <w:pPr>
          <w:pStyle w:val="a7"/>
        </w:pPr>
        <w:r>
          <w:fldChar w:fldCharType="begin"/>
        </w:r>
        <w:r>
          <w:instrText>PAGE   \* MERGEFORMAT</w:instrText>
        </w:r>
        <w:r>
          <w:fldChar w:fldCharType="separate"/>
        </w:r>
        <w:r>
          <w:rPr>
            <w:noProof/>
          </w:rPr>
          <w:t>2</w:t>
        </w:r>
        <w:r>
          <w:rPr>
            <w:noProof/>
          </w:rPr>
          <w:fldChar w:fldCharType="end"/>
        </w:r>
      </w:p>
    </w:sdtContent>
  </w:sdt>
  <w:p w:rsidR="00F22353" w:rsidRPr="000443FC" w:rsidRDefault="00F22353"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22353" w:rsidRPr="00263DC0" w:rsidRDefault="00F22353"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F22353" w:rsidRDefault="00F22353"/>
  <w:p w:rsidR="00F22353" w:rsidRDefault="00F22353"/>
  <w:p w:rsidR="00F22353" w:rsidRDefault="00F22353"/>
  <w:p w:rsidR="00F22353" w:rsidRDefault="00F22353"/>
  <w:p w:rsidR="00F22353" w:rsidRDefault="00F22353"/>
  <w:p w:rsidR="00F22353" w:rsidRDefault="00F22353"/>
  <w:p w:rsidR="00F22353" w:rsidRDefault="00F22353"/>
  <w:p w:rsidR="00F22353" w:rsidRDefault="00F22353"/>
  <w:p w:rsidR="00F22353" w:rsidRDefault="00F22353"/>
  <w:p w:rsidR="00F22353" w:rsidRDefault="00F22353"/>
  <w:p w:rsidR="00F22353" w:rsidRDefault="00F22353"/>
  <w:p w:rsidR="00000000" w:rsidRDefault="00F770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4">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0">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3">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5">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0">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9F3236"/>
    <w:multiLevelType w:val="hybridMultilevel"/>
    <w:tmpl w:val="6AC230AA"/>
    <w:lvl w:ilvl="0" w:tplc="066A6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3">
    <w:nsid w:val="6C473356"/>
    <w:multiLevelType w:val="hybridMultilevel"/>
    <w:tmpl w:val="9D266074"/>
    <w:lvl w:ilvl="0" w:tplc="4A82AE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D533C51"/>
    <w:multiLevelType w:val="hybridMultilevel"/>
    <w:tmpl w:val="74984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8"/>
  </w:num>
  <w:num w:numId="3">
    <w:abstractNumId w:val="20"/>
  </w:num>
  <w:num w:numId="4">
    <w:abstractNumId w:val="32"/>
  </w:num>
  <w:num w:numId="5">
    <w:abstractNumId w:val="21"/>
  </w:num>
  <w:num w:numId="6">
    <w:abstractNumId w:val="47"/>
  </w:num>
  <w:num w:numId="7">
    <w:abstractNumId w:val="38"/>
  </w:num>
  <w:num w:numId="8">
    <w:abstractNumId w:val="17"/>
  </w:num>
  <w:num w:numId="9">
    <w:abstractNumId w:val="44"/>
  </w:num>
  <w:num w:numId="10">
    <w:abstractNumId w:val="22"/>
  </w:num>
  <w:num w:numId="11">
    <w:abstractNumId w:val="36"/>
  </w:num>
  <w:num w:numId="12">
    <w:abstractNumId w:val="27"/>
  </w:num>
  <w:num w:numId="13">
    <w:abstractNumId w:val="16"/>
  </w:num>
  <w:num w:numId="14">
    <w:abstractNumId w:val="31"/>
  </w:num>
  <w:num w:numId="15">
    <w:abstractNumId w:val="35"/>
  </w:num>
  <w:num w:numId="16">
    <w:abstractNumId w:val="15"/>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0"/>
  </w:num>
  <w:num w:numId="23">
    <w:abstractNumId w:val="34"/>
  </w:num>
  <w:num w:numId="24">
    <w:abstractNumId w:val="26"/>
  </w:num>
  <w:num w:numId="25">
    <w:abstractNumId w:val="42"/>
  </w:num>
  <w:num w:numId="26">
    <w:abstractNumId w:val="39"/>
  </w:num>
  <w:num w:numId="27">
    <w:abstractNumId w:val="23"/>
  </w:num>
  <w:num w:numId="28">
    <w:abstractNumId w:val="33"/>
  </w:num>
  <w:num w:numId="29">
    <w:abstractNumId w:val="29"/>
  </w:num>
  <w:num w:numId="30">
    <w:abstractNumId w:val="45"/>
  </w:num>
  <w:num w:numId="31">
    <w:abstractNumId w:val="37"/>
  </w:num>
  <w:num w:numId="32">
    <w:abstractNumId w:val="48"/>
  </w:num>
  <w:num w:numId="33">
    <w:abstractNumId w:val="43"/>
  </w:num>
  <w:num w:numId="34">
    <w:abstractNumId w:val="24"/>
  </w:num>
  <w:num w:numId="35">
    <w:abstractNumId w:val="41"/>
  </w:num>
  <w:num w:numId="36">
    <w:abstractNumId w:val="1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3C2"/>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86E"/>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47C"/>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5E47"/>
    <w:rsid w:val="009C62A2"/>
    <w:rsid w:val="009C6811"/>
    <w:rsid w:val="009C6CC1"/>
    <w:rsid w:val="009C73C6"/>
    <w:rsid w:val="009C7609"/>
    <w:rsid w:val="009C772F"/>
    <w:rsid w:val="009C7B7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35"/>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330"/>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353"/>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3CAA"/>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0B4"/>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67A1"/>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417129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182628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519903">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C080C-DE8F-4258-A312-14DEF6D7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12567</Words>
  <Characters>71632</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Urist</cp:lastModifiedBy>
  <cp:revision>37</cp:revision>
  <cp:lastPrinted>2014-09-10T09:08:00Z</cp:lastPrinted>
  <dcterms:created xsi:type="dcterms:W3CDTF">2016-12-01T07:11:00Z</dcterms:created>
  <dcterms:modified xsi:type="dcterms:W3CDTF">2016-12-26T06:12:00Z</dcterms:modified>
</cp:coreProperties>
</file>